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98" w:rsidRDefault="00515498" w:rsidP="005154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2060"/>
          <w:kern w:val="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73FD80" wp14:editId="72D1045E">
            <wp:extent cx="5935980" cy="8938260"/>
            <wp:effectExtent l="0" t="0" r="7620" b="0"/>
            <wp:docPr id="2" name="Рисунок 2" descr="C:\Users\Администратор\AppData\Local\Microsoft\Windows\Temporary Internet Files\Content.Word\т.л.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т.л.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96" cy="89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98" w:rsidRPr="00515498" w:rsidRDefault="00515498" w:rsidP="005154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2060"/>
          <w:kern w:val="2"/>
          <w:sz w:val="24"/>
          <w:szCs w:val="24"/>
        </w:rPr>
      </w:pPr>
      <w:bookmarkStart w:id="0" w:name="_GoBack"/>
      <w:bookmarkEnd w:id="0"/>
    </w:p>
    <w:p w:rsidR="00B52534" w:rsidRPr="00A52822" w:rsidRDefault="00B52534" w:rsidP="00B52534">
      <w:pPr>
        <w:spacing w:after="0"/>
        <w:ind w:left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1.ОСНОВНЫЕ ЦЕЛИ И ЗАДАЧИ ДЕЯТЕЛЬНОСТИ</w:t>
      </w:r>
    </w:p>
    <w:p w:rsidR="00C9168C" w:rsidRPr="00A52822" w:rsidRDefault="00C9168C" w:rsidP="00B52534">
      <w:pPr>
        <w:spacing w:after="0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B52534" w:rsidRPr="00C9168C" w:rsidRDefault="00B52534" w:rsidP="00EF2F11">
      <w:pPr>
        <w:numPr>
          <w:ilvl w:val="1"/>
          <w:numId w:val="9"/>
        </w:num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</w:t>
      </w:r>
    </w:p>
    <w:p w:rsidR="00C9168C" w:rsidRPr="00195925" w:rsidRDefault="00C9168C" w:rsidP="00C9168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9168C" w:rsidRDefault="00C9168C" w:rsidP="00A5282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52822">
        <w:rPr>
          <w:rFonts w:ascii="Times New Roman" w:hAnsi="Times New Roman"/>
          <w:b/>
          <w:sz w:val="24"/>
          <w:szCs w:val="24"/>
        </w:rPr>
        <w:t xml:space="preserve">Основными целями деятельности библиотек </w:t>
      </w:r>
      <w:proofErr w:type="spellStart"/>
      <w:r w:rsidRPr="00A52822">
        <w:rPr>
          <w:rFonts w:ascii="Times New Roman" w:hAnsi="Times New Roman"/>
          <w:b/>
          <w:sz w:val="24"/>
          <w:szCs w:val="24"/>
        </w:rPr>
        <w:t>Егорлыкского</w:t>
      </w:r>
      <w:proofErr w:type="spellEnd"/>
      <w:r w:rsidRPr="00A52822">
        <w:rPr>
          <w:rFonts w:ascii="Times New Roman" w:hAnsi="Times New Roman"/>
          <w:b/>
          <w:sz w:val="24"/>
          <w:szCs w:val="24"/>
        </w:rPr>
        <w:t xml:space="preserve"> района являются:</w:t>
      </w:r>
    </w:p>
    <w:p w:rsidR="00A52822" w:rsidRPr="00A52822" w:rsidRDefault="00A52822" w:rsidP="00A5282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9168C" w:rsidRPr="00195925" w:rsidRDefault="00C9168C" w:rsidP="00EF2F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 xml:space="preserve">Осуществление государственной политики в области библиотечного обслуживания населения на территории Егорлыкского района; </w:t>
      </w:r>
    </w:p>
    <w:p w:rsidR="00C9168C" w:rsidRPr="00195925" w:rsidRDefault="00C9168C" w:rsidP="00EF2F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>Сохранение и передача культурного наследия, зафиксированного в текстовой, визуальной и иной форме;</w:t>
      </w:r>
    </w:p>
    <w:p w:rsidR="00C9168C" w:rsidRPr="00195925" w:rsidRDefault="00C9168C" w:rsidP="00EF2F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 xml:space="preserve"> Обеспечение свободного (бесплатного, комфортного, правомерного) доступа граждан к национальному библиотечному фонду через сеть Интернет и мобильные приложения. </w:t>
      </w:r>
    </w:p>
    <w:p w:rsidR="00C9168C" w:rsidRPr="00195925" w:rsidRDefault="00C9168C" w:rsidP="00EF2F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 xml:space="preserve">Участие в развитии территории поселений в сотрудничестве с органами местного самоуправления и местными организациями; </w:t>
      </w:r>
    </w:p>
    <w:p w:rsidR="00C9168C" w:rsidRPr="00195925" w:rsidRDefault="00C9168C" w:rsidP="00EF2F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 xml:space="preserve">Создание баз данных по проблемам развития поселений, взаимодействие с другими библиотеками и организациями; </w:t>
      </w:r>
    </w:p>
    <w:p w:rsidR="00C9168C" w:rsidRPr="00195925" w:rsidRDefault="00C9168C" w:rsidP="00EF2F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 xml:space="preserve">Распространение среди местного сообщества историко-краеведческих, правовых, экологических, информационных знаний; </w:t>
      </w:r>
    </w:p>
    <w:p w:rsidR="00C9168C" w:rsidRPr="00195925" w:rsidRDefault="00C9168C" w:rsidP="00EF2F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>Обеспечение возможности просвещения и интеллектуального досуга. Пропаганда лучших произведений мировой литературы.</w:t>
      </w:r>
    </w:p>
    <w:p w:rsidR="00C9168C" w:rsidRPr="00195925" w:rsidRDefault="00C9168C" w:rsidP="00EF2F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>Выполнение культурно-просветительской, образовательной и досуговой функций библиотеки.</w:t>
      </w:r>
    </w:p>
    <w:p w:rsidR="00C9168C" w:rsidRPr="00195925" w:rsidRDefault="00C9168C" w:rsidP="00C91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68C" w:rsidRPr="00195925" w:rsidRDefault="00C9168C" w:rsidP="00EF2F11">
      <w:pPr>
        <w:numPr>
          <w:ilvl w:val="1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925">
        <w:rPr>
          <w:rFonts w:ascii="Times New Roman" w:hAnsi="Times New Roman"/>
          <w:b/>
          <w:sz w:val="24"/>
          <w:szCs w:val="24"/>
        </w:rPr>
        <w:t>Основные задачи</w:t>
      </w:r>
    </w:p>
    <w:p w:rsidR="00C9168C" w:rsidRPr="00195925" w:rsidRDefault="00C9168C" w:rsidP="00C9168C">
      <w:pPr>
        <w:spacing w:after="0"/>
        <w:rPr>
          <w:rFonts w:ascii="Times New Roman" w:hAnsi="Times New Roman"/>
          <w:sz w:val="24"/>
          <w:szCs w:val="24"/>
        </w:rPr>
      </w:pPr>
    </w:p>
    <w:p w:rsidR="00C9168C" w:rsidRPr="00195925" w:rsidRDefault="00C9168C" w:rsidP="00EF2F1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управление и организацию библиотечного обслуживания в </w:t>
      </w:r>
      <w:proofErr w:type="spellStart"/>
      <w:r w:rsidRPr="00195925">
        <w:rPr>
          <w:rFonts w:ascii="Times New Roman" w:eastAsia="Times New Roman" w:hAnsi="Times New Roman"/>
          <w:sz w:val="24"/>
          <w:szCs w:val="24"/>
          <w:lang w:eastAsia="ru-RU"/>
        </w:rPr>
        <w:t>Егорлыкском</w:t>
      </w:r>
      <w:proofErr w:type="spellEnd"/>
      <w:r w:rsidRPr="001959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в соответствии с действующим законодательством  РФ,   законодательными  и распорядительными документами   Министерства культуры РО, Администрации и отдела культуры  Егорлыкского района, Уставом  МБУК ЕР «Межпоселенческая центральная библиотека», муниципальным заданием и Стандартом качества библиотечных услуг.</w:t>
      </w:r>
    </w:p>
    <w:p w:rsidR="00C9168C" w:rsidRPr="00195925" w:rsidRDefault="00C9168C" w:rsidP="00EF2F1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>Выполнять качественное и оперативное  библиотечное, библиографическое и информационное обслуживание пользователей библиотеки.</w:t>
      </w:r>
    </w:p>
    <w:p w:rsidR="00C9168C" w:rsidRPr="00195925" w:rsidRDefault="00C9168C" w:rsidP="00EF2F1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>Провести социологическое исследование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C9168C" w:rsidRPr="00195925" w:rsidRDefault="00C9168C" w:rsidP="00EF2F1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>Раскрывать универсальный фонд библиотеки с использованием различных форм индивидуальной, групповой  и массовой работы со всеми категориями пользователей к знаменательным  и  памятным  датам, приоритетным направлениям работы 2020 года:</w:t>
      </w:r>
    </w:p>
    <w:p w:rsidR="00C9168C" w:rsidRPr="00C9168C" w:rsidRDefault="00C9168C" w:rsidP="00C9168C">
      <w:pPr>
        <w:shd w:val="clear" w:color="auto" w:fill="FFFFFF"/>
        <w:spacing w:before="120" w:after="240" w:line="270" w:lineRule="atLeast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8C">
        <w:rPr>
          <w:rFonts w:ascii="Times New Roman" w:hAnsi="Times New Roman"/>
          <w:b/>
          <w:bCs/>
          <w:sz w:val="24"/>
          <w:szCs w:val="24"/>
        </w:rPr>
        <w:t xml:space="preserve">- 2020 г.- </w:t>
      </w:r>
      <w:r w:rsidRPr="00C916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памяти и славы.</w:t>
      </w:r>
    </w:p>
    <w:p w:rsidR="00C9168C" w:rsidRPr="00C9168C" w:rsidRDefault="00C9168C" w:rsidP="00C9168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9168C">
        <w:rPr>
          <w:rFonts w:ascii="Times New Roman" w:hAnsi="Times New Roman"/>
          <w:b/>
          <w:bCs/>
          <w:sz w:val="24"/>
          <w:szCs w:val="24"/>
        </w:rPr>
        <w:t xml:space="preserve">- 2020 г. – год </w:t>
      </w:r>
      <w:r w:rsidRPr="00C9168C">
        <w:rPr>
          <w:rFonts w:ascii="Times New Roman" w:eastAsia="Times New Roman" w:hAnsi="Times New Roman"/>
          <w:b/>
          <w:sz w:val="24"/>
          <w:szCs w:val="24"/>
          <w:lang w:eastAsia="ru-RU"/>
        </w:rPr>
        <w:t>150-летнего юбилея</w:t>
      </w:r>
      <w:r w:rsidR="004E05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русского писателя Ивана Бунина</w:t>
      </w:r>
      <w:r w:rsidRPr="00C9168C">
        <w:rPr>
          <w:rFonts w:ascii="Times New Roman" w:hAnsi="Times New Roman"/>
          <w:b/>
          <w:bCs/>
          <w:sz w:val="24"/>
          <w:szCs w:val="24"/>
        </w:rPr>
        <w:t>;</w:t>
      </w:r>
    </w:p>
    <w:p w:rsidR="00C9168C" w:rsidRPr="00195925" w:rsidRDefault="00C9168C" w:rsidP="00C9168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lastRenderedPageBreak/>
        <w:t>- гражданско - патриотическое воспитание (Государственные праздники России, юбилеи исторических событий, календарь воинской славы России;</w:t>
      </w:r>
    </w:p>
    <w:p w:rsidR="00C9168C" w:rsidRPr="00195925" w:rsidRDefault="00C9168C" w:rsidP="00C9168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 xml:space="preserve">- экологическое воспитание; </w:t>
      </w:r>
    </w:p>
    <w:p w:rsidR="00C9168C" w:rsidRPr="00195925" w:rsidRDefault="00C9168C" w:rsidP="00C9168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95925">
        <w:rPr>
          <w:rFonts w:ascii="Times New Roman" w:hAnsi="Times New Roman"/>
          <w:sz w:val="24"/>
          <w:szCs w:val="24"/>
        </w:rPr>
        <w:t>- литературное краеведение (книги-юбиляры, юбилеи донских поэтов и писателей);</w:t>
      </w:r>
    </w:p>
    <w:p w:rsidR="00C9168C" w:rsidRPr="00195925" w:rsidRDefault="00C9168C" w:rsidP="00C91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925">
        <w:rPr>
          <w:rFonts w:ascii="Times New Roman" w:hAnsi="Times New Roman" w:cs="Times New Roman"/>
          <w:sz w:val="24"/>
          <w:szCs w:val="24"/>
        </w:rPr>
        <w:t xml:space="preserve">- популяризация семейного чтения как элемента ответственного </w:t>
      </w:r>
      <w:proofErr w:type="spellStart"/>
      <w:r w:rsidRPr="00195925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95925">
        <w:rPr>
          <w:rFonts w:ascii="Times New Roman" w:hAnsi="Times New Roman" w:cs="Times New Roman"/>
          <w:sz w:val="24"/>
          <w:szCs w:val="24"/>
        </w:rPr>
        <w:t xml:space="preserve"> с привлечением ведущих печатных и электронных средств массовой информации;</w:t>
      </w:r>
    </w:p>
    <w:p w:rsidR="00C9168C" w:rsidRPr="00195925" w:rsidRDefault="00C9168C" w:rsidP="00C91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5925">
        <w:rPr>
          <w:rFonts w:ascii="Times New Roman" w:hAnsi="Times New Roman" w:cs="Times New Roman"/>
          <w:sz w:val="24"/>
          <w:szCs w:val="24"/>
        </w:rPr>
        <w:t xml:space="preserve">- создание в библиотеках и других культурно-просветительских учреждениях современного и привлекательного для детей и родителей пространства. </w:t>
      </w:r>
    </w:p>
    <w:p w:rsidR="00C9168C" w:rsidRPr="00195925" w:rsidRDefault="00C9168C" w:rsidP="00EF2F1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клубов по интересам </w:t>
      </w:r>
      <w:r w:rsidRPr="00195925">
        <w:rPr>
          <w:rFonts w:ascii="Times New Roman" w:hAnsi="Times New Roman"/>
          <w:sz w:val="24"/>
          <w:szCs w:val="24"/>
        </w:rPr>
        <w:t xml:space="preserve"> </w:t>
      </w:r>
    </w:p>
    <w:p w:rsidR="00C9168C" w:rsidRDefault="00C9168C" w:rsidP="00EF2F11">
      <w:pPr>
        <w:numPr>
          <w:ilvl w:val="0"/>
          <w:numId w:val="12"/>
        </w:num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Вести работу по пропаганде чтения и  книги,  информационной поддержке и развитию читательской культуры, по патриотическому воспитанию, профилактике  правонарушений, здоровому образу жизни   в рамках реализации Муниципальной программы Егорлыкского района «Развитие культуры» в контакте с социальными службами, общественными организациями, образовательными учреждениями, Егорлыкским историко – краеведческим музеем.</w:t>
      </w:r>
    </w:p>
    <w:p w:rsidR="00C9168C" w:rsidRPr="00C9168C" w:rsidRDefault="00C9168C" w:rsidP="00EF2F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sz w:val="24"/>
          <w:szCs w:val="24"/>
        </w:rPr>
        <w:t xml:space="preserve">Принять участие  в областном литературно-творческом конкурсе «Победа: нам жить и помнить», </w:t>
      </w:r>
      <w:proofErr w:type="gramStart"/>
      <w:r w:rsidRPr="00C9168C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C9168C">
        <w:rPr>
          <w:rFonts w:ascii="Times New Roman" w:hAnsi="Times New Roman" w:cs="Times New Roman"/>
          <w:sz w:val="24"/>
          <w:szCs w:val="24"/>
        </w:rPr>
        <w:t xml:space="preserve"> 75-летию Великой Победы, в областном краеведческом литературно-творческом конкурсе - Гордится Дон своими сынами».</w:t>
      </w:r>
    </w:p>
    <w:p w:rsidR="00C9168C" w:rsidRPr="00C9168C" w:rsidRDefault="00C9168C" w:rsidP="00C91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68C">
        <w:rPr>
          <w:rFonts w:ascii="Times New Roman" w:hAnsi="Times New Roman" w:cs="Times New Roman"/>
          <w:sz w:val="24"/>
          <w:szCs w:val="24"/>
        </w:rPr>
        <w:t>Принять участие в межрегиональных краеведческих чтениях «Память книга оживит» в областном конкурсе программ летнего чтения «Пятая четверть», принять участие в областной сетевой акции «</w:t>
      </w:r>
      <w:proofErr w:type="spellStart"/>
      <w:r w:rsidRPr="00C9168C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C9168C">
        <w:rPr>
          <w:rFonts w:ascii="Times New Roman" w:hAnsi="Times New Roman" w:cs="Times New Roman"/>
          <w:sz w:val="24"/>
          <w:szCs w:val="24"/>
        </w:rPr>
        <w:t xml:space="preserve"> секреты»</w:t>
      </w:r>
    </w:p>
    <w:p w:rsidR="00C9168C" w:rsidRPr="00195925" w:rsidRDefault="00C9168C" w:rsidP="00EF2F11">
      <w:pPr>
        <w:numPr>
          <w:ilvl w:val="0"/>
          <w:numId w:val="12"/>
        </w:num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Поддерживать и распространять лучший опыт работы библиотек района и области.</w:t>
      </w:r>
    </w:p>
    <w:p w:rsidR="00C9168C" w:rsidRPr="00195925" w:rsidRDefault="00C9168C" w:rsidP="00C91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68C" w:rsidRPr="00195925" w:rsidRDefault="00C9168C" w:rsidP="00C9168C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2.ОСНОВНЫЕ НАПРАВЛЕНИЯ ДЕЯТЕЛЬНОСТИ.</w:t>
      </w:r>
    </w:p>
    <w:p w:rsidR="00C9168C" w:rsidRPr="00195925" w:rsidRDefault="00C9168C" w:rsidP="00C9168C">
      <w:pPr>
        <w:rPr>
          <w:rFonts w:ascii="Times New Roman" w:hAnsi="Times New Roman"/>
          <w:sz w:val="24"/>
          <w:szCs w:val="24"/>
        </w:rPr>
      </w:pPr>
    </w:p>
    <w:p w:rsidR="00C9168C" w:rsidRPr="00195925" w:rsidRDefault="00C9168C" w:rsidP="00C9168C">
      <w:pPr>
        <w:widowControl w:val="0"/>
        <w:tabs>
          <w:tab w:val="left" w:pos="1353"/>
        </w:tabs>
        <w:suppressAutoHyphens/>
        <w:spacing w:after="0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b/>
          <w:kern w:val="2"/>
          <w:sz w:val="24"/>
          <w:szCs w:val="24"/>
        </w:rPr>
        <w:t>2.1.Методическая деятельность  в 2020 году.</w:t>
      </w:r>
    </w:p>
    <w:p w:rsidR="00C9168C" w:rsidRPr="00195925" w:rsidRDefault="00C9168C" w:rsidP="00C9168C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 Специалистам МЦБ участвовать в подготовке   аналитических справок, информационных материалов, планов работы и отчетов о деятельности МЦБ и библиотек района – в течение года. 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  </w:t>
      </w: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ab/>
        <w:t xml:space="preserve">Участвовать в подготовке квартальных и годовых статистических и информационных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отчетов  работы МЦБ и муниципальных библиотек района в </w:t>
      </w: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2020 году – ежеквартально, декабрь.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  </w:t>
      </w: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ab/>
        <w:t xml:space="preserve">Участвовать в подготовке годового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плана работы МЦБ и муниципальных библиотек района на </w:t>
      </w: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2021 год - декабрь.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ab/>
        <w:t xml:space="preserve">  Участвовать в подготовке и заполнении форм статистического отчёта муниципальных библиотек района за 2020 год (6НК).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 </w:t>
      </w: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 </w:t>
      </w: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ab/>
        <w:t xml:space="preserve"> Осуществлять Анализ деятельности библиотек.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1.Анализ и рекомендации по составления плана работы МЦБ и муниципальных библиотек района на 2021 г. 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2.Анализ и рекомендации  для написания отчетов о работе МЦБ и муниципальных библиотек района в 2020 г.;</w:t>
      </w:r>
    </w:p>
    <w:p w:rsidR="00C9168C" w:rsidRPr="00195925" w:rsidRDefault="00C9168C" w:rsidP="00C9168C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>Осуществлять Мониторинг обслуживания населения.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1. Составление сводных таблиц главных цифровых показателей по направлениям деятельности библиотек района – ежеквартально.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2.  Составление ранговой таблицы цифровых показателей  деятельности МЦБ и муниципальных библиотек района за 1 полугодие и за год.  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</w:t>
      </w:r>
    </w:p>
    <w:p w:rsidR="00C9168C" w:rsidRPr="00195925" w:rsidRDefault="00C9168C" w:rsidP="00C9168C">
      <w:pPr>
        <w:tabs>
          <w:tab w:val="left" w:pos="900"/>
        </w:tabs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ab/>
        <w:t>Специалистам МЦБ осуществлять  организацию непрерывного образования кадров.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rPr>
          <w:rFonts w:ascii="Times New Roman" w:eastAsia="Lucida Sans Unicode" w:hAnsi="Times New Roman"/>
          <w:kern w:val="2"/>
          <w:sz w:val="24"/>
          <w:szCs w:val="24"/>
          <w:u w:val="single"/>
        </w:rPr>
      </w:pPr>
    </w:p>
    <w:tbl>
      <w:tblPr>
        <w:tblW w:w="1013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558"/>
        <w:gridCol w:w="4678"/>
        <w:gridCol w:w="2899"/>
      </w:tblGrid>
      <w:tr w:rsidR="00C9168C" w:rsidRPr="00195925" w:rsidTr="00C9168C">
        <w:trPr>
          <w:trHeight w:val="69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Уровень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Базовая обучающая организация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</w:rPr>
              <w:t>Категории специалистов и количество</w:t>
            </w:r>
          </w:p>
        </w:tc>
      </w:tr>
      <w:tr w:rsidR="00C9168C" w:rsidRPr="00195925" w:rsidTr="00C9168C">
        <w:trPr>
          <w:trHeight w:val="2327"/>
        </w:trPr>
        <w:tc>
          <w:tcPr>
            <w:tcW w:w="2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Региональный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168C" w:rsidRPr="00195925" w:rsidRDefault="00C9168C" w:rsidP="00EF2F11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uppressAutoHyphens/>
              <w:snapToGrid w:val="0"/>
              <w:spacing w:after="0"/>
              <w:jc w:val="both"/>
              <w:rPr>
                <w:rFonts w:ascii="Times New Roman" w:eastAsia="Symbol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Symbol" w:hAnsi="Times New Roman"/>
                <w:kern w:val="2"/>
                <w:sz w:val="24"/>
                <w:szCs w:val="24"/>
              </w:rPr>
              <w:t>областные курсы повышения квалификации работников культуры и искусства при МК РО</w:t>
            </w:r>
          </w:p>
          <w:p w:rsidR="00C9168C" w:rsidRPr="00195925" w:rsidRDefault="00C9168C" w:rsidP="00EF2F11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uppressAutoHyphens/>
              <w:spacing w:after="0"/>
              <w:jc w:val="both"/>
              <w:rPr>
                <w:rFonts w:ascii="Times New Roman" w:eastAsia="Symbol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Symbol" w:hAnsi="Times New Roman"/>
                <w:kern w:val="2"/>
                <w:sz w:val="24"/>
                <w:szCs w:val="24"/>
              </w:rPr>
              <w:t>ЦБ регионов (национальные, краевые, областные)</w:t>
            </w:r>
          </w:p>
          <w:p w:rsidR="00C9168C" w:rsidRPr="00195925" w:rsidRDefault="00C9168C" w:rsidP="00EF2F11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uppressAutoHyphens/>
              <w:spacing w:after="0"/>
              <w:jc w:val="both"/>
              <w:rPr>
                <w:rFonts w:ascii="Times New Roman" w:eastAsia="Symbol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Symbol" w:hAnsi="Times New Roman"/>
                <w:kern w:val="2"/>
                <w:sz w:val="24"/>
                <w:szCs w:val="24"/>
              </w:rPr>
              <w:t xml:space="preserve">Образовательные учреждения в сфере культуры (ВУЗы, </w:t>
            </w:r>
            <w:proofErr w:type="spellStart"/>
            <w:r w:rsidRPr="00195925">
              <w:rPr>
                <w:rFonts w:ascii="Times New Roman" w:eastAsia="Symbol" w:hAnsi="Times New Roman"/>
                <w:kern w:val="2"/>
                <w:sz w:val="24"/>
                <w:szCs w:val="24"/>
              </w:rPr>
              <w:t>ССУЗы</w:t>
            </w:r>
            <w:proofErr w:type="spellEnd"/>
            <w:r w:rsidRPr="00195925">
              <w:rPr>
                <w:rFonts w:ascii="Times New Roman" w:eastAsia="Symbol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ind w:left="48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Библиотекарь - 2</w:t>
            </w:r>
          </w:p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Библиотекарь - 4</w:t>
            </w:r>
          </w:p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Библиотекарь  - 4</w:t>
            </w:r>
          </w:p>
        </w:tc>
      </w:tr>
      <w:tr w:rsidR="00C9168C" w:rsidRPr="00195925" w:rsidTr="00C9168C">
        <w:trPr>
          <w:trHeight w:val="1228"/>
        </w:trPr>
        <w:tc>
          <w:tcPr>
            <w:tcW w:w="2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Муниципальный (районный)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168C" w:rsidRPr="00195925" w:rsidRDefault="00C9168C" w:rsidP="00C9168C">
            <w:pPr>
              <w:widowControl w:val="0"/>
              <w:tabs>
                <w:tab w:val="left" w:pos="360"/>
              </w:tabs>
              <w:suppressAutoHyphens/>
              <w:snapToGrid w:val="0"/>
              <w:spacing w:after="0"/>
              <w:ind w:left="360"/>
              <w:rPr>
                <w:rFonts w:ascii="Times New Roman" w:eastAsia="Symbol" w:hAnsi="Times New Roman"/>
                <w:kern w:val="2"/>
                <w:sz w:val="24"/>
                <w:szCs w:val="24"/>
              </w:rPr>
            </w:pPr>
          </w:p>
          <w:p w:rsidR="00C9168C" w:rsidRPr="00195925" w:rsidRDefault="00C9168C" w:rsidP="00EF2F11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/>
              <w:ind w:left="360"/>
              <w:rPr>
                <w:rFonts w:ascii="Times New Roman" w:eastAsia="Symbol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Symbol" w:hAnsi="Times New Roman"/>
                <w:kern w:val="2"/>
                <w:sz w:val="24"/>
                <w:szCs w:val="24"/>
              </w:rPr>
              <w:t>Районная МЦБ</w:t>
            </w:r>
          </w:p>
          <w:p w:rsidR="00C9168C" w:rsidRPr="00195925" w:rsidRDefault="00C9168C" w:rsidP="00C9168C">
            <w:pPr>
              <w:widowControl w:val="0"/>
              <w:tabs>
                <w:tab w:val="left" w:pos="1055"/>
              </w:tabs>
              <w:suppressAutoHyphens/>
              <w:spacing w:after="0"/>
              <w:ind w:left="36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8C" w:rsidRPr="00195925" w:rsidRDefault="00C9168C" w:rsidP="00C9168C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Библиотекарь  -36</w:t>
            </w:r>
          </w:p>
        </w:tc>
      </w:tr>
    </w:tbl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bCs/>
          <w:kern w:val="2"/>
          <w:sz w:val="24"/>
          <w:szCs w:val="24"/>
        </w:rPr>
        <w:tab/>
        <w:t>Количество обучающих мероприятий, всего</w:t>
      </w:r>
      <w:r w:rsidRPr="00195925">
        <w:rPr>
          <w:rFonts w:ascii="Times New Roman" w:eastAsia="Lucida Sans Unicode" w:hAnsi="Times New Roman"/>
          <w:bCs/>
          <w:kern w:val="2"/>
          <w:sz w:val="24"/>
          <w:szCs w:val="24"/>
          <w:u w:val="single"/>
        </w:rPr>
        <w:t xml:space="preserve"> 9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, в том числе для специалистов, занятых обслуживанием детского населения - </w:t>
      </w:r>
      <w:r w:rsidRPr="00195925">
        <w:rPr>
          <w:rFonts w:ascii="Times New Roman" w:eastAsia="Lucida Sans Unicode" w:hAnsi="Times New Roman"/>
          <w:kern w:val="2"/>
          <w:sz w:val="24"/>
          <w:szCs w:val="24"/>
          <w:u w:val="single"/>
        </w:rPr>
        <w:t>1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ind w:firstLine="425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Тематика семинаров,  в том числе для специалистов, занятых обслуживанием </w:t>
      </w:r>
      <w:r w:rsidRPr="00195925">
        <w:rPr>
          <w:rFonts w:ascii="Times New Roman" w:eastAsia="Lucida Sans Unicode" w:hAnsi="Times New Roman"/>
          <w:kern w:val="2"/>
          <w:sz w:val="24"/>
          <w:szCs w:val="24"/>
          <w:u w:val="single"/>
        </w:rPr>
        <w:t xml:space="preserve">детского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населения: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ind w:firstLine="425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1439"/>
        <w:gridCol w:w="4820"/>
        <w:gridCol w:w="1701"/>
        <w:gridCol w:w="1559"/>
      </w:tblGrid>
      <w:tr w:rsidR="00C9168C" w:rsidRPr="00195925" w:rsidTr="00C9168C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  <w:tab w:val="left" w:pos="1800"/>
              </w:tabs>
              <w:suppressAutoHyphens/>
              <w:snapToGrid w:val="0"/>
              <w:spacing w:after="0"/>
              <w:ind w:right="72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Ответст</w:t>
            </w:r>
            <w:proofErr w:type="spellEnd"/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-венные</w:t>
            </w:r>
            <w:proofErr w:type="gramEnd"/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8C" w:rsidRPr="00195925" w:rsidTr="00C9168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Семинар – практикум: </w:t>
            </w:r>
            <w:r w:rsidRPr="00195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«Итоги 2019 года: приоритеты, проекты и достижения МБУК ЕР «МЦБ»»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Директор МЦБ,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Зав. МБО</w:t>
            </w:r>
          </w:p>
        </w:tc>
      </w:tr>
      <w:tr w:rsidR="00C9168C" w:rsidRPr="00195925" w:rsidTr="00C9168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hAnsi="Times New Roman"/>
                <w:sz w:val="24"/>
                <w:szCs w:val="24"/>
              </w:rPr>
              <w:t>Библиотека – площадка проведения культурно-просветительских и социально-значимых мероприятий. Обучающий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Директор МЦБ,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Зав. МБО</w:t>
            </w:r>
          </w:p>
        </w:tc>
      </w:tr>
      <w:tr w:rsidR="00C9168C" w:rsidRPr="00195925" w:rsidTr="00C9168C">
        <w:trPr>
          <w:trHeight w:val="121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hAnsi="Times New Roman"/>
                <w:sz w:val="24"/>
                <w:szCs w:val="24"/>
              </w:rPr>
              <w:t>Позиционирование библиотеки во внешней среде и медиа пространстве. 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Директор МЦБ,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Зав. МБО</w:t>
            </w:r>
          </w:p>
        </w:tc>
      </w:tr>
      <w:tr w:rsidR="00C9168C" w:rsidRPr="00195925" w:rsidTr="00C9168C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Семинар: « Книжная выставка в поисках нового образа»: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-Основные  формы  выставочной  </w:t>
            </w: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деятельности  в  ракурсе фирменного стиля библиотеки. 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-Модель  библиотечных  выставок  в  соответствии  с функциями библиотеки.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lastRenderedPageBreak/>
              <w:t>Библиотекари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Директор МЦБ,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Зав. МБО</w:t>
            </w:r>
          </w:p>
        </w:tc>
      </w:tr>
      <w:tr w:rsidR="00C9168C" w:rsidRPr="00195925" w:rsidTr="00C9168C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lastRenderedPageBreak/>
              <w:t>мая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68C" w:rsidRPr="00195925" w:rsidRDefault="00C9168C" w:rsidP="00C9168C">
            <w:pPr>
              <w:pStyle w:val="a7"/>
              <w:rPr>
                <w:rFonts w:eastAsia="Lucida Sans Unicode"/>
                <w:kern w:val="2"/>
              </w:rPr>
            </w:pPr>
            <w:r w:rsidRPr="00195925">
              <w:t xml:space="preserve">«Библиотека – открытый мир идей». </w:t>
            </w:r>
            <w:r w:rsidRPr="00195925">
              <w:rPr>
                <w:rFonts w:eastAsia="Lucida Sans Unicode"/>
                <w:kern w:val="2"/>
              </w:rPr>
              <w:t xml:space="preserve">Районный конкурс </w:t>
            </w:r>
            <w:r w:rsidRPr="00C9168C">
              <w:rPr>
                <w:rStyle w:val="a6"/>
                <w:b w:val="0"/>
              </w:rPr>
              <w:t>электронных презентаций: </w:t>
            </w:r>
            <w:r w:rsidRPr="00C9168C">
              <w:rPr>
                <w:rFonts w:eastAsia="Lucida Sans Unicode"/>
                <w:b/>
                <w:kern w:val="2"/>
              </w:rPr>
              <w:t xml:space="preserve">  </w:t>
            </w:r>
            <w:r w:rsidRPr="00195925">
              <w:rPr>
                <w:rFonts w:eastAsia="Lucida Sans Unicode"/>
                <w:kern w:val="2"/>
              </w:rPr>
              <w:t>«Книжная фортуна»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Директор МЦБ,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Зав. МБО</w:t>
            </w:r>
          </w:p>
        </w:tc>
      </w:tr>
      <w:tr w:rsidR="00C9168C" w:rsidRPr="00195925" w:rsidTr="00C9168C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C" w:rsidRPr="00195925" w:rsidRDefault="00C9168C" w:rsidP="00C9168C">
            <w:pPr>
              <w:pStyle w:val="a7"/>
            </w:pPr>
            <w:proofErr w:type="spellStart"/>
            <w:r w:rsidRPr="00195925">
              <w:t>ПредпоЧТЕНИЯ</w:t>
            </w:r>
            <w:proofErr w:type="spellEnd"/>
            <w:r w:rsidRPr="00195925">
              <w:t xml:space="preserve"> детей. Семинар -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Директор МЦБ,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Зав. МБО</w:t>
            </w:r>
          </w:p>
        </w:tc>
      </w:tr>
      <w:tr w:rsidR="00C9168C" w:rsidRPr="00195925" w:rsidTr="00C9168C"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</w:t>
            </w:r>
            <w:proofErr w:type="spellStart"/>
            <w:r w:rsidRPr="00195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195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«Эффективные формы работы клубов по интересам и любительских объединений в библиотеках»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Зам директора по работе  с детьми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9168C" w:rsidRPr="00195925" w:rsidTr="00C9168C"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Семинар-консультация «Год 2021 – потенциал действий: планирование и отчётность»</w:t>
            </w: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Директор МЦБ,</w:t>
            </w:r>
          </w:p>
          <w:p w:rsidR="00C9168C" w:rsidRPr="00195925" w:rsidRDefault="00C9168C" w:rsidP="00C9168C">
            <w:pPr>
              <w:widowControl w:val="0"/>
              <w:tabs>
                <w:tab w:val="left" w:pos="993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19592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C9168C" w:rsidRPr="00195925" w:rsidRDefault="00C9168C" w:rsidP="00C9168C">
      <w:pPr>
        <w:widowControl w:val="0"/>
        <w:tabs>
          <w:tab w:val="left" w:pos="475"/>
        </w:tabs>
        <w:suppressAutoHyphens/>
        <w:spacing w:after="0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C9168C" w:rsidRPr="00195925" w:rsidRDefault="00C9168C" w:rsidP="00C9168C">
      <w:pPr>
        <w:widowControl w:val="0"/>
        <w:tabs>
          <w:tab w:val="left" w:pos="475"/>
        </w:tabs>
        <w:suppressAutoHyphens/>
        <w:spacing w:after="0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195925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ab/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>Своевременно информировать библиотекарей  района об изменениях современной библиотечной теории и практики, обо всем новом, что появляется в библиотечном деле: новых ГОСТах, новых законодательных актах, регламентирующих документах вышестоящих организаций, касающихся деятельности библиотек. Проводить обзоры  журнала «Библиотека», отражать актуальные статьи в предметно-тематической картотеке «Новое в профессиональной печати».</w:t>
      </w:r>
    </w:p>
    <w:p w:rsidR="00C9168C" w:rsidRPr="00195925" w:rsidRDefault="00C9168C" w:rsidP="00C9168C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C9168C" w:rsidRPr="00195925" w:rsidRDefault="00C9168C" w:rsidP="00C9168C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Консультации, всего:</w:t>
      </w:r>
      <w:r w:rsidRPr="00195925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</w:t>
      </w:r>
      <w:r w:rsidRPr="00195925">
        <w:rPr>
          <w:rFonts w:ascii="Times New Roman" w:eastAsia="Lucida Sans Unicode" w:hAnsi="Times New Roman"/>
          <w:kern w:val="2"/>
          <w:sz w:val="24"/>
          <w:szCs w:val="24"/>
          <w:u w:val="single"/>
        </w:rPr>
        <w:t>130</w:t>
      </w:r>
    </w:p>
    <w:p w:rsidR="00C9168C" w:rsidRPr="00195925" w:rsidRDefault="00C9168C" w:rsidP="00C9168C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в том числе  для сотрудников детской библиотеки-12</w:t>
      </w:r>
    </w:p>
    <w:p w:rsidR="00C9168C" w:rsidRPr="00195925" w:rsidRDefault="00C9168C" w:rsidP="00C9168C">
      <w:pPr>
        <w:widowControl w:val="0"/>
        <w:tabs>
          <w:tab w:val="left" w:pos="475"/>
        </w:tabs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ab/>
        <w:t>Проводить письменные и устные консультации по темам семинарских занятий, актуальным темам, практический показ, например: «Меры по сохранению библиотечного фонда», «Интерактивные формы массовой работы с  молодёжью», «Ведение библиотечной документации», «Заполнение форм отчетности» и др.</w:t>
      </w:r>
    </w:p>
    <w:p w:rsidR="00C9168C" w:rsidRPr="00195925" w:rsidRDefault="00C9168C" w:rsidP="00C9168C">
      <w:pPr>
        <w:widowControl w:val="0"/>
        <w:tabs>
          <w:tab w:val="left" w:pos="900"/>
        </w:tabs>
        <w:suppressAutoHyphens/>
        <w:spacing w:after="0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ab/>
        <w:t>Методические издания,</w:t>
      </w:r>
      <w:r w:rsidRPr="00195925">
        <w:rPr>
          <w:rFonts w:ascii="Times New Roman" w:eastAsia="Lucida Sans Unicode" w:hAnsi="Times New Roman"/>
          <w:i/>
          <w:kern w:val="2"/>
          <w:sz w:val="24"/>
          <w:szCs w:val="24"/>
        </w:rPr>
        <w:t xml:space="preserve">   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всего:</w:t>
      </w:r>
      <w:r w:rsidRPr="00195925">
        <w:rPr>
          <w:rFonts w:ascii="Times New Roman" w:eastAsia="Lucida Sans Unicode" w:hAnsi="Times New Roman"/>
          <w:kern w:val="2"/>
          <w:sz w:val="24"/>
          <w:szCs w:val="24"/>
          <w:u w:val="single"/>
        </w:rPr>
        <w:t>5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ind w:firstLine="425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     из них: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ind w:firstLine="425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      детской направленности -</w:t>
      </w:r>
      <w:r w:rsidRPr="00195925">
        <w:rPr>
          <w:rFonts w:ascii="Times New Roman" w:eastAsia="Lucida Sans Unicode" w:hAnsi="Times New Roman"/>
          <w:kern w:val="2"/>
          <w:sz w:val="24"/>
          <w:szCs w:val="24"/>
          <w:u w:val="single"/>
        </w:rPr>
        <w:t>1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ind w:firstLine="425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      юношеской направленности</w:t>
      </w:r>
      <w:r w:rsidR="00A52822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>-</w:t>
      </w:r>
      <w:r w:rsidRPr="00195925">
        <w:rPr>
          <w:rFonts w:ascii="Times New Roman" w:eastAsia="Lucida Sans Unicode" w:hAnsi="Times New Roman"/>
          <w:kern w:val="2"/>
          <w:sz w:val="24"/>
          <w:szCs w:val="24"/>
          <w:u w:val="single"/>
        </w:rPr>
        <w:t>1</w:t>
      </w:r>
    </w:p>
    <w:p w:rsidR="00C9168C" w:rsidRPr="00195925" w:rsidRDefault="00C9168C" w:rsidP="00C9168C">
      <w:pPr>
        <w:widowControl w:val="0"/>
        <w:tabs>
          <w:tab w:val="left" w:pos="900"/>
        </w:tabs>
        <w:suppressAutoHyphens/>
        <w:snapToGrid w:val="0"/>
        <w:spacing w:after="0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  </w:t>
      </w:r>
    </w:p>
    <w:p w:rsidR="00C9168C" w:rsidRPr="00195925" w:rsidRDefault="00C9168C" w:rsidP="00C9168C">
      <w:pPr>
        <w:keepNext/>
        <w:widowControl w:val="0"/>
        <w:tabs>
          <w:tab w:val="left" w:pos="1080"/>
          <w:tab w:val="left" w:pos="1440"/>
        </w:tabs>
        <w:suppressAutoHyphens/>
        <w:autoSpaceDE w:val="0"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hi-IN" w:bidi="hi-IN"/>
        </w:rPr>
      </w:pPr>
      <w:r w:rsidRPr="00195925">
        <w:rPr>
          <w:rFonts w:ascii="Times New Roman" w:eastAsia="Lucida Sans Unicode" w:hAnsi="Times New Roman"/>
          <w:bCs/>
          <w:kern w:val="2"/>
          <w:sz w:val="24"/>
          <w:szCs w:val="24"/>
          <w:lang w:eastAsia="hi-IN" w:bidi="hi-IN"/>
        </w:rPr>
        <w:tab/>
        <w:t>Методическая деятельность по информационно – библиографическому обслуживанию:</w:t>
      </w:r>
    </w:p>
    <w:p w:rsidR="00C9168C" w:rsidRPr="00195925" w:rsidRDefault="00C9168C" w:rsidP="00EF2F11">
      <w:pPr>
        <w:keepNext/>
        <w:widowControl w:val="0"/>
        <w:numPr>
          <w:ilvl w:val="0"/>
          <w:numId w:val="17"/>
        </w:numPr>
        <w:tabs>
          <w:tab w:val="left" w:pos="1080"/>
          <w:tab w:val="left" w:pos="1440"/>
        </w:tabs>
        <w:suppressAutoHyphens/>
        <w:autoSpaceDE w:val="0"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hi-IN" w:bidi="hi-IN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Координировать рабо</w:t>
      </w:r>
      <w:r w:rsidR="004E05BF">
        <w:rPr>
          <w:rFonts w:ascii="Times New Roman" w:eastAsia="Lucida Sans Unicode" w:hAnsi="Times New Roman"/>
          <w:kern w:val="2"/>
          <w:sz w:val="24"/>
          <w:szCs w:val="24"/>
        </w:rPr>
        <w:t xml:space="preserve">ту сельских библиотек и отдела </w:t>
      </w:r>
      <w:proofErr w:type="spellStart"/>
      <w:r w:rsidR="004E05BF">
        <w:rPr>
          <w:rFonts w:ascii="Times New Roman" w:eastAsia="Lucida Sans Unicode" w:hAnsi="Times New Roman"/>
          <w:kern w:val="2"/>
          <w:sz w:val="24"/>
          <w:szCs w:val="24"/>
        </w:rPr>
        <w:t>М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ежпоселенческого</w:t>
      </w:r>
      <w:proofErr w:type="spellEnd"/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обслуживания населения МЦБ по информационному, справочно-библиографическому обслуживанию населения.</w:t>
      </w:r>
    </w:p>
    <w:p w:rsidR="00C9168C" w:rsidRPr="00195925" w:rsidRDefault="00C9168C" w:rsidP="00EF2F11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suppressAutoHyphens/>
        <w:autoSpaceDE w:val="0"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Выезды с целью оказания методической и консультационной помощи</w:t>
      </w:r>
    </w:p>
    <w:p w:rsidR="00C9168C" w:rsidRPr="00195925" w:rsidRDefault="00C9168C" w:rsidP="00EF2F11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Консультации по проблемам справочно-библиографического обслуживания и 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библиографического информирования – 4</w:t>
      </w:r>
    </w:p>
    <w:p w:rsidR="00C9168C" w:rsidRPr="00195925" w:rsidRDefault="00C9168C" w:rsidP="00EF2F11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Рекомендации по организации СБА – 12.</w:t>
      </w:r>
    </w:p>
    <w:p w:rsidR="00C9168C" w:rsidRPr="00195925" w:rsidRDefault="00C9168C" w:rsidP="00EF2F11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Редактирование библиографических материалов подразделений библиотеки.</w:t>
      </w:r>
    </w:p>
    <w:p w:rsidR="00C9168C" w:rsidRPr="00195925" w:rsidRDefault="00C9168C" w:rsidP="00EF2F11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Организовать практикум для работников сельских библиотек.</w:t>
      </w: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C9168C" w:rsidRPr="00195925" w:rsidRDefault="00C9168C" w:rsidP="00C9168C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Методическая деятельность </w:t>
      </w:r>
      <w:proofErr w:type="gramStart"/>
      <w:r w:rsidRPr="00195925">
        <w:rPr>
          <w:rFonts w:ascii="Times New Roman" w:eastAsia="Lucida Sans Unicode" w:hAnsi="Times New Roman"/>
          <w:kern w:val="2"/>
          <w:sz w:val="24"/>
          <w:szCs w:val="24"/>
        </w:rPr>
        <w:t>ОК</w:t>
      </w:r>
      <w:proofErr w:type="gramEnd"/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и ОФ.</w:t>
      </w:r>
    </w:p>
    <w:p w:rsidR="00C9168C" w:rsidRPr="00195925" w:rsidRDefault="00C9168C" w:rsidP="00C9168C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1.Оказывать методическую помощь ОМОН МБУК ЕР «Межпоселенческая центральная библиотека» в работе с фондом.</w:t>
      </w:r>
    </w:p>
    <w:p w:rsidR="00C9168C" w:rsidRPr="00195925" w:rsidRDefault="00C9168C" w:rsidP="00C9168C">
      <w:pPr>
        <w:widowControl w:val="0"/>
        <w:suppressAutoHyphens/>
        <w:spacing w:after="0"/>
        <w:ind w:firstLine="36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2.Оказывать методическую помощь библиотекам сельских поселений по профилю работы </w:t>
      </w:r>
      <w:proofErr w:type="gramStart"/>
      <w:r w:rsidRPr="00195925">
        <w:rPr>
          <w:rFonts w:ascii="Times New Roman" w:eastAsia="Lucida Sans Unicode" w:hAnsi="Times New Roman"/>
          <w:kern w:val="2"/>
          <w:sz w:val="24"/>
          <w:szCs w:val="24"/>
        </w:rPr>
        <w:t>ОК</w:t>
      </w:r>
      <w:proofErr w:type="gramEnd"/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и ОФ:</w:t>
      </w:r>
    </w:p>
    <w:p w:rsidR="00C9168C" w:rsidRPr="00195925" w:rsidRDefault="00C9168C" w:rsidP="00EF2F1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организация фондов, каталогов;</w:t>
      </w:r>
    </w:p>
    <w:p w:rsidR="00C9168C" w:rsidRPr="00195925" w:rsidRDefault="00C9168C" w:rsidP="00EF2F1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ведение учетной документации;</w:t>
      </w:r>
    </w:p>
    <w:p w:rsidR="00C9168C" w:rsidRPr="00195925" w:rsidRDefault="00C9168C" w:rsidP="00EF2F11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постановка на учет вновь поступившей литературы</w:t>
      </w:r>
    </w:p>
    <w:p w:rsidR="00C9168C" w:rsidRPr="00195925" w:rsidRDefault="00C9168C" w:rsidP="00EF2F11">
      <w:pPr>
        <w:numPr>
          <w:ilvl w:val="0"/>
          <w:numId w:val="8"/>
        </w:numPr>
        <w:spacing w:after="0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корпоративное сотрудничество  в Сводном каталоге РО.</w:t>
      </w:r>
    </w:p>
    <w:p w:rsidR="00C9168C" w:rsidRPr="00195925" w:rsidRDefault="00C9168C" w:rsidP="00C9168C">
      <w:pPr>
        <w:spacing w:after="0"/>
        <w:ind w:firstLine="360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3.На районных семинарских занятиях выступить по теме:</w:t>
      </w:r>
    </w:p>
    <w:p w:rsidR="00C9168C" w:rsidRPr="00195925" w:rsidRDefault="00C9168C" w:rsidP="00C9168C">
      <w:pPr>
        <w:spacing w:after="0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Pr="0019592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«Работа с библиотечным фондом документов в современных условиях »,</w:t>
      </w:r>
      <w:r w:rsidRPr="00195925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</w:p>
    <w:p w:rsidR="00C9168C" w:rsidRPr="00195925" w:rsidRDefault="00C9168C" w:rsidP="00C9168C">
      <w:pPr>
        <w:widowControl w:val="0"/>
        <w:suppressAutoHyphens/>
        <w:spacing w:after="0"/>
        <w:ind w:firstLine="36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195925">
        <w:rPr>
          <w:rFonts w:ascii="Times New Roman" w:eastAsia="Lucida Sans Unicode" w:hAnsi="Times New Roman"/>
          <w:kern w:val="2"/>
          <w:sz w:val="24"/>
          <w:szCs w:val="24"/>
        </w:rPr>
        <w:t>4.Проводить консультации для библиотекарей сельских библиотек по темам:</w:t>
      </w:r>
    </w:p>
    <w:p w:rsidR="00C9168C" w:rsidRPr="00195925" w:rsidRDefault="00C9168C" w:rsidP="00EF2F11">
      <w:pPr>
        <w:widowControl w:val="0"/>
        <w:numPr>
          <w:ilvl w:val="0"/>
          <w:numId w:val="7"/>
        </w:numPr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Акты на списание морально-устаревшей, ветхой литературы.</w:t>
      </w:r>
    </w:p>
    <w:p w:rsidR="00C9168C" w:rsidRPr="00195925" w:rsidRDefault="00C9168C" w:rsidP="00EF2F11">
      <w:pPr>
        <w:widowControl w:val="0"/>
        <w:numPr>
          <w:ilvl w:val="0"/>
          <w:numId w:val="7"/>
        </w:numPr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Акты взамен утерянных читателями документов, о приеме в фонд документов, признанных равноценными</w:t>
      </w:r>
    </w:p>
    <w:p w:rsidR="00C9168C" w:rsidRPr="00195925" w:rsidRDefault="00C9168C" w:rsidP="00EF2F11">
      <w:pPr>
        <w:widowControl w:val="0"/>
        <w:numPr>
          <w:ilvl w:val="0"/>
          <w:numId w:val="7"/>
        </w:numPr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Акты приёмки в дар литературы от читателей.</w:t>
      </w:r>
    </w:p>
    <w:p w:rsidR="00C9168C" w:rsidRPr="00195925" w:rsidRDefault="00C9168C" w:rsidP="00EF2F11">
      <w:pPr>
        <w:widowControl w:val="0"/>
        <w:numPr>
          <w:ilvl w:val="0"/>
          <w:numId w:val="7"/>
        </w:numPr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Сохранность фондов</w:t>
      </w:r>
    </w:p>
    <w:p w:rsidR="00C9168C" w:rsidRPr="00195925" w:rsidRDefault="00C9168C" w:rsidP="00EF2F11">
      <w:pPr>
        <w:widowControl w:val="0"/>
        <w:numPr>
          <w:ilvl w:val="0"/>
          <w:numId w:val="7"/>
        </w:numPr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Анализ книжных фондов</w:t>
      </w:r>
    </w:p>
    <w:p w:rsidR="00C9168C" w:rsidRPr="00195925" w:rsidRDefault="00C9168C" w:rsidP="00EF2F11">
      <w:pPr>
        <w:widowControl w:val="0"/>
        <w:numPr>
          <w:ilvl w:val="0"/>
          <w:numId w:val="7"/>
        </w:numPr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Списание отраслевой литературы.</w:t>
      </w:r>
    </w:p>
    <w:p w:rsidR="00C9168C" w:rsidRDefault="00C9168C" w:rsidP="00C9168C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  <w:r w:rsidRPr="00195925">
        <w:rPr>
          <w:rFonts w:ascii="Times New Roman" w:eastAsia="Lucida Sans Unicode" w:hAnsi="Times New Roman"/>
          <w:kern w:val="1"/>
          <w:sz w:val="24"/>
          <w:szCs w:val="24"/>
        </w:rPr>
        <w:t>Работа с использованием системы Сводного каталога, информационный поиск</w:t>
      </w:r>
    </w:p>
    <w:p w:rsidR="00C9168C" w:rsidRDefault="00C9168C" w:rsidP="00B52534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B52534" w:rsidRDefault="00B52534" w:rsidP="00B52534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2.2. Формирование и организация единого фонда МБУК ЕР «Межпоселенческая центральная библиотека»</w:t>
      </w:r>
    </w:p>
    <w:p w:rsidR="00B52534" w:rsidRDefault="00B52534" w:rsidP="00B52534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Комплектование и обработки фонда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Комплектование Библиотечного фонда МБУК ЕР «Межпоселенческая центральная библиотека» направить  на то, чтобы создать базу качественного обслуживания читателей.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При комплектовании фонда необходимо разработать новые направления, чтобы добиться наибольшей эффективности работы с фондом, очистить фонд от неиспользуемой литературы, избавиться от недвижимой части фонда.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Систематически проводить анализы отказов и составлять списки спрашиваемой литературы с целью разумного комплектования фондов МБУК ЕР «Межпоселенческая центральная библиотека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Для получения информации об издающейся литературе, продолжать работать с прайс-листами специализированных магазинов, отслеживать рекламные материалы, каталоги книготорговых фирм.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Вести поиск наиболее удобных и дешевых источников комплектования книжного фонда.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Использовать новые источники комплектования и финансирования для </w:t>
      </w:r>
      <w:r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тематического и отраслевого расширения ассортимента приобретаемых документов.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Вести анализ комплектования МБУК ЕР «Межпоселенческая центральная библиотека».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Комплектовать библиотечные фонды МБУК ЕР «Межпоселенческая центральная библиотека» литературой, наиболее спрашиваемой пользователями, а также новыми носителями информации.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Активизировать работу по приобретению литературы в дар от читателей и других благотворительных организаций.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Своевременно обрабатывать текущие поступления новой литературы в МБУК ЕР «Межпоселенческая центральная библиотека» (штемпелевание, вклеивание листка срока возврата, запись в инвентарную книгу, написание карточек: учетной, алфавитной, систематической, распределение по содержанию, запись в книгу суммарного учета).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Распределение новых поступлений из Областного и Федерального бюджетов между всеми библиотеками. Составление актов приема-передачи на данную литературу.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В целях более полного удовлетворения читательских интересов координировать комплектование периодических изданий на территории района.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Оформление подписки на периодические издания 2 раза в год.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Систематически редактировать учетный каталог по мере необходимости.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Продолжать участие в проекте Сводный каталог Ростовской области.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В течение года проставить 1200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</w:rPr>
        <w:t>сиглов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в МБУК ЕР «Межпоселенческая центральная библиотека».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Регулярно делать сверку Библиотечного фонда МБУК ЕР «Межпоселенческая центральная библиотека» с Федеральным списком экстремистских материалов по учетному каталогу.</w:t>
      </w:r>
    </w:p>
    <w:p w:rsidR="00B52534" w:rsidRDefault="00B52534" w:rsidP="00EF2F11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Регулярно отслеживать обновления списков экстремистских материалов.</w:t>
      </w:r>
    </w:p>
    <w:p w:rsidR="00B52534" w:rsidRDefault="00B52534" w:rsidP="00B5253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</w:rPr>
      </w:pPr>
    </w:p>
    <w:p w:rsidR="00B52534" w:rsidRDefault="00B52534" w:rsidP="00B5253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iCs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/>
          <w:b/>
          <w:iCs/>
          <w:kern w:val="2"/>
          <w:sz w:val="24"/>
          <w:szCs w:val="24"/>
        </w:rPr>
        <w:t>Изучение состава фонда и анализ его использования.</w:t>
      </w:r>
    </w:p>
    <w:p w:rsidR="00B52534" w:rsidRDefault="00B52534" w:rsidP="00B52534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B52534" w:rsidRDefault="00B52534" w:rsidP="00EF2F11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Делать статистический анализ использования фонда МБУК ЕР «Межпоселенческая центральная библиотека. Вести учет отказов на литературу.</w:t>
      </w:r>
    </w:p>
    <w:p w:rsidR="00B52534" w:rsidRDefault="00B52534" w:rsidP="00EF2F11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Вести работу с картотекой периодических изданий.</w:t>
      </w:r>
    </w:p>
    <w:p w:rsidR="00B52534" w:rsidRDefault="00B52534" w:rsidP="00EF2F11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Продолжать работу по изучению читательского спроса в библиотеке.</w:t>
      </w:r>
    </w:p>
    <w:p w:rsidR="00B52534" w:rsidRDefault="00B52534" w:rsidP="00EF2F11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Продолжать проводить работу по очистке фонда от морально-устаревшей и пришедшей в негодность по ветхости литературы.</w:t>
      </w:r>
    </w:p>
    <w:p w:rsidR="00B52534" w:rsidRDefault="00B52534" w:rsidP="00EF2F11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Своевременно изымать карточки из справочного аппарата на выбывшую литературу.</w:t>
      </w:r>
    </w:p>
    <w:p w:rsidR="00B52534" w:rsidRDefault="00B52534" w:rsidP="00EF2F11">
      <w:pPr>
        <w:widowControl w:val="0"/>
        <w:numPr>
          <w:ilvl w:val="0"/>
          <w:numId w:val="15"/>
        </w:numPr>
        <w:suppressAutoHyphens/>
        <w:snapToGrid w:val="0"/>
        <w:spacing w:after="0"/>
        <w:jc w:val="both"/>
        <w:rPr>
          <w:rFonts w:ascii="Times New Roman" w:eastAsia="Lucida Sans Unicode" w:hAnsi="Times New Roman"/>
          <w:i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Своевременно списывать суммарную стоимость МБУК ЕР «Межпоселенческая центральная библиотека» </w:t>
      </w:r>
    </w:p>
    <w:p w:rsidR="00B52534" w:rsidRPr="00A64415" w:rsidRDefault="00B52534" w:rsidP="00B52534">
      <w:pPr>
        <w:widowControl w:val="0"/>
        <w:tabs>
          <w:tab w:val="left" w:pos="900"/>
        </w:tabs>
        <w:suppressAutoHyphens/>
        <w:snapToGrid w:val="0"/>
        <w:spacing w:after="0" w:line="240" w:lineRule="auto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B52534" w:rsidRPr="00A64415" w:rsidRDefault="00B52534" w:rsidP="00B525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64415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2.3. Организация обслуживания населения.</w:t>
      </w:r>
    </w:p>
    <w:p w:rsidR="00B52534" w:rsidRPr="00A64415" w:rsidRDefault="00B52534" w:rsidP="00B525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52534" w:rsidRPr="00A64415" w:rsidRDefault="00C9168C" w:rsidP="00B52534">
      <w:pPr>
        <w:widowControl w:val="0"/>
        <w:tabs>
          <w:tab w:val="left" w:pos="1191"/>
          <w:tab w:val="left" w:pos="1588"/>
        </w:tabs>
        <w:suppressAutoHyphens/>
        <w:autoSpaceDE w:val="0"/>
        <w:spacing w:after="0" w:line="10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ab/>
        <w:t>В 2020</w:t>
      </w:r>
      <w:r w:rsidR="00B52534" w:rsidRPr="00A64415">
        <w:rPr>
          <w:rFonts w:ascii="Times New Roman" w:eastAsia="Lucida Sans Unicode" w:hAnsi="Times New Roman"/>
          <w:kern w:val="1"/>
          <w:sz w:val="24"/>
          <w:szCs w:val="24"/>
        </w:rPr>
        <w:t xml:space="preserve"> году осуществлять обслуживание пользователей всех категорий. Проводить индивидуальную, групповую  и массовую работу с читателями библиотеки. </w:t>
      </w:r>
      <w:r w:rsidR="00B52534" w:rsidRPr="00A64415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Работать по основным направлениям  деятельности библиотеки в организации обслуживания населения</w:t>
      </w:r>
      <w:r w:rsidR="00B52534" w:rsidRPr="00677460">
        <w:rPr>
          <w:rFonts w:ascii="Times New Roman" w:eastAsia="Lucida Sans Unicode" w:hAnsi="Times New Roman"/>
          <w:i/>
          <w:kern w:val="1"/>
          <w:sz w:val="24"/>
          <w:szCs w:val="24"/>
        </w:rPr>
        <w:t>: краеведческое, экологическое, гражданско-патриотическое, профилактика асоциальных явлений.</w:t>
      </w:r>
    </w:p>
    <w:p w:rsidR="00B52534" w:rsidRPr="00A64415" w:rsidRDefault="00B52534" w:rsidP="00B52534">
      <w:pPr>
        <w:widowControl w:val="0"/>
        <w:tabs>
          <w:tab w:val="left" w:pos="1191"/>
          <w:tab w:val="left" w:pos="1588"/>
        </w:tabs>
        <w:suppressAutoHyphens/>
        <w:autoSpaceDE w:val="0"/>
        <w:spacing w:after="0" w:line="10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64415">
        <w:rPr>
          <w:rFonts w:ascii="Times New Roman" w:eastAsia="Lucida Sans Unicode" w:hAnsi="Times New Roman"/>
          <w:kern w:val="1"/>
          <w:sz w:val="24"/>
          <w:szCs w:val="24"/>
        </w:rPr>
        <w:tab/>
        <w:t>Осуществлять подготовку и проведение мероприятий социального заказа.</w:t>
      </w:r>
    </w:p>
    <w:p w:rsidR="00B52534" w:rsidRPr="00677460" w:rsidRDefault="00B52534" w:rsidP="00B5253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677460">
        <w:rPr>
          <w:rFonts w:ascii="Times New Roman" w:eastAsia="Lucida Sans Unicode" w:hAnsi="Times New Roman"/>
          <w:bCs/>
          <w:kern w:val="1"/>
          <w:sz w:val="24"/>
          <w:szCs w:val="24"/>
        </w:rPr>
        <w:t>Основные контрольные показател</w:t>
      </w:r>
      <w:r w:rsidR="00C9168C">
        <w:rPr>
          <w:rFonts w:ascii="Times New Roman" w:eastAsia="Lucida Sans Unicode" w:hAnsi="Times New Roman"/>
          <w:bCs/>
          <w:kern w:val="1"/>
          <w:sz w:val="24"/>
          <w:szCs w:val="24"/>
        </w:rPr>
        <w:t>и деятельности библиотек на 2020</w:t>
      </w:r>
      <w:r w:rsidRPr="00677460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83"/>
        <w:gridCol w:w="3193"/>
      </w:tblGrid>
      <w:tr w:rsidR="00B52534" w:rsidRPr="00677460" w:rsidTr="00B52534">
        <w:tc>
          <w:tcPr>
            <w:tcW w:w="3284" w:type="dxa"/>
            <w:shd w:val="clear" w:color="auto" w:fill="auto"/>
          </w:tcPr>
          <w:p w:rsidR="00B52534" w:rsidRPr="00677460" w:rsidRDefault="00B52534" w:rsidP="00B52534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after="0" w:line="240" w:lineRule="auto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</w:pPr>
            <w:r w:rsidRPr="00677460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пользователи</w:t>
            </w:r>
          </w:p>
        </w:tc>
        <w:tc>
          <w:tcPr>
            <w:tcW w:w="3284" w:type="dxa"/>
            <w:shd w:val="clear" w:color="auto" w:fill="auto"/>
          </w:tcPr>
          <w:p w:rsidR="00B52534" w:rsidRPr="00677460" w:rsidRDefault="00B52534" w:rsidP="00B52534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after="0" w:line="240" w:lineRule="auto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</w:pPr>
            <w:r w:rsidRPr="00677460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посещения</w:t>
            </w:r>
          </w:p>
        </w:tc>
        <w:tc>
          <w:tcPr>
            <w:tcW w:w="3285" w:type="dxa"/>
            <w:shd w:val="clear" w:color="auto" w:fill="auto"/>
          </w:tcPr>
          <w:p w:rsidR="00B52534" w:rsidRPr="00677460" w:rsidRDefault="00B52534" w:rsidP="00B52534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after="0" w:line="240" w:lineRule="auto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</w:pPr>
            <w:r w:rsidRPr="00677460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книговыдача</w:t>
            </w:r>
          </w:p>
        </w:tc>
      </w:tr>
      <w:tr w:rsidR="00B52534" w:rsidRPr="00677460" w:rsidTr="00B52534">
        <w:tc>
          <w:tcPr>
            <w:tcW w:w="3284" w:type="dxa"/>
            <w:shd w:val="clear" w:color="auto" w:fill="auto"/>
          </w:tcPr>
          <w:p w:rsidR="00B52534" w:rsidRPr="00677460" w:rsidRDefault="00B52534" w:rsidP="00B52534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after="0" w:line="240" w:lineRule="auto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</w:pPr>
            <w:r w:rsidRPr="00677460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15000</w:t>
            </w:r>
          </w:p>
        </w:tc>
        <w:tc>
          <w:tcPr>
            <w:tcW w:w="3284" w:type="dxa"/>
            <w:shd w:val="clear" w:color="auto" w:fill="auto"/>
          </w:tcPr>
          <w:p w:rsidR="00B52534" w:rsidRPr="00677460" w:rsidRDefault="00B52534" w:rsidP="00B52534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after="0" w:line="240" w:lineRule="auto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</w:pPr>
            <w:r w:rsidRPr="00677460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141580</w:t>
            </w:r>
          </w:p>
        </w:tc>
        <w:tc>
          <w:tcPr>
            <w:tcW w:w="3285" w:type="dxa"/>
            <w:shd w:val="clear" w:color="auto" w:fill="auto"/>
          </w:tcPr>
          <w:p w:rsidR="00B52534" w:rsidRPr="00677460" w:rsidRDefault="00B52534" w:rsidP="00B52534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after="0" w:line="240" w:lineRule="auto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</w:pPr>
            <w:r w:rsidRPr="00677460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317550</w:t>
            </w:r>
          </w:p>
        </w:tc>
      </w:tr>
    </w:tbl>
    <w:p w:rsidR="00B52534" w:rsidRPr="00677460" w:rsidRDefault="00B52534" w:rsidP="00B525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B52534" w:rsidRPr="00677460" w:rsidRDefault="00B52534" w:rsidP="00B525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</w:pPr>
    </w:p>
    <w:p w:rsidR="00C9168C" w:rsidRPr="005F784D" w:rsidRDefault="00C9168C" w:rsidP="00C9168C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5F784D">
        <w:rPr>
          <w:rFonts w:ascii="Times New Roman" w:eastAsia="Lucida Sans Unicode" w:hAnsi="Times New Roman"/>
          <w:b/>
          <w:bCs/>
          <w:iCs/>
          <w:kern w:val="1"/>
          <w:sz w:val="24"/>
          <w:szCs w:val="24"/>
        </w:rPr>
        <w:t>2.3.1. Справочно – библиографическая и информационная работа Библиотечно – информационного центра</w:t>
      </w:r>
      <w:r w:rsidRPr="005F784D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(</w:t>
      </w:r>
      <w:r w:rsidRPr="005F784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БИЦ)</w:t>
      </w:r>
    </w:p>
    <w:p w:rsidR="00C9168C" w:rsidRDefault="00C9168C" w:rsidP="00C9168C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C9168C" w:rsidRDefault="00C9168C" w:rsidP="00C9168C">
      <w:pPr>
        <w:autoSpaceDE w:val="0"/>
        <w:ind w:left="72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Основные функции библио</w:t>
      </w:r>
      <w:r>
        <w:rPr>
          <w:rFonts w:ascii="Times New Roman" w:hAnsi="Times New Roman"/>
          <w:sz w:val="24"/>
          <w:szCs w:val="24"/>
        </w:rPr>
        <w:t>течно — информационного центра:</w:t>
      </w:r>
    </w:p>
    <w:p w:rsidR="00C9168C" w:rsidRDefault="00C9168C" w:rsidP="00EF2F11">
      <w:pPr>
        <w:numPr>
          <w:ilvl w:val="0"/>
          <w:numId w:val="1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Организация и пропаганда  единого справочно-библиографич</w:t>
      </w:r>
      <w:r>
        <w:rPr>
          <w:rFonts w:ascii="Times New Roman" w:hAnsi="Times New Roman"/>
          <w:sz w:val="24"/>
          <w:szCs w:val="24"/>
        </w:rPr>
        <w:t>еского аппарата МЦБ;</w:t>
      </w:r>
    </w:p>
    <w:p w:rsidR="00C9168C" w:rsidRDefault="00C9168C" w:rsidP="00EF2F11">
      <w:pPr>
        <w:numPr>
          <w:ilvl w:val="0"/>
          <w:numId w:val="1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Осуществление оперативного информационно-библиографического обслуживания пользователей МЦБ и населения района   на основе традиционных и современных информационных техно</w:t>
      </w:r>
      <w:r>
        <w:rPr>
          <w:rFonts w:ascii="Times New Roman" w:hAnsi="Times New Roman"/>
          <w:sz w:val="24"/>
          <w:szCs w:val="24"/>
        </w:rPr>
        <w:t>логий, включая ресурсы Интернет;</w:t>
      </w:r>
    </w:p>
    <w:p w:rsidR="00C9168C" w:rsidRDefault="00C9168C" w:rsidP="00EF2F11">
      <w:pPr>
        <w:numPr>
          <w:ilvl w:val="0"/>
          <w:numId w:val="1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BC6CA2">
        <w:rPr>
          <w:rFonts w:ascii="Times New Roman" w:hAnsi="Times New Roman"/>
          <w:sz w:val="24"/>
          <w:szCs w:val="24"/>
        </w:rPr>
        <w:t>Пропаганда  и популяризация библиотечно-библиографических знаний среди различных групп читателей;</w:t>
      </w:r>
    </w:p>
    <w:p w:rsidR="00C9168C" w:rsidRDefault="00C9168C" w:rsidP="00EF2F11">
      <w:pPr>
        <w:numPr>
          <w:ilvl w:val="0"/>
          <w:numId w:val="1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BC6CA2">
        <w:rPr>
          <w:rFonts w:ascii="Times New Roman" w:hAnsi="Times New Roman"/>
          <w:sz w:val="24"/>
          <w:szCs w:val="24"/>
        </w:rPr>
        <w:t>Оперативное, полное, качественное предоставление информации в области общественно-политических, социальных и гуманитарных наук;</w:t>
      </w:r>
    </w:p>
    <w:p w:rsidR="00C9168C" w:rsidRPr="00BC6CA2" w:rsidRDefault="00C9168C" w:rsidP="00EF2F11">
      <w:pPr>
        <w:numPr>
          <w:ilvl w:val="0"/>
          <w:numId w:val="1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BC6CA2">
        <w:rPr>
          <w:rFonts w:ascii="Times New Roman" w:hAnsi="Times New Roman"/>
          <w:sz w:val="24"/>
          <w:szCs w:val="24"/>
        </w:rPr>
        <w:t>Информационное обеспечение научной, производственной и учебной деятельности пользователей библиотеки.</w:t>
      </w:r>
    </w:p>
    <w:p w:rsidR="00C9168C" w:rsidRPr="005F784D" w:rsidRDefault="00C9168C" w:rsidP="00C9168C">
      <w:pPr>
        <w:tabs>
          <w:tab w:val="left" w:pos="3240"/>
          <w:tab w:val="left" w:pos="3600"/>
          <w:tab w:val="left" w:pos="3780"/>
        </w:tabs>
        <w:autoSpaceDE w:val="0"/>
        <w:ind w:left="1080" w:hanging="360"/>
        <w:rPr>
          <w:rFonts w:ascii="Times New Roman" w:hAnsi="Times New Roman"/>
          <w:sz w:val="24"/>
          <w:szCs w:val="24"/>
        </w:rPr>
      </w:pPr>
    </w:p>
    <w:p w:rsidR="00C9168C" w:rsidRPr="005F784D" w:rsidRDefault="00C9168C" w:rsidP="00C9168C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2.3.2 </w:t>
      </w:r>
      <w:r w:rsidRPr="005F784D">
        <w:rPr>
          <w:rFonts w:ascii="Times New Roman" w:hAnsi="Times New Roman"/>
          <w:b/>
          <w:bCs/>
          <w:sz w:val="24"/>
          <w:szCs w:val="24"/>
        </w:rPr>
        <w:t>Справочно-библиографическое и информационное обслуживание.</w:t>
      </w:r>
    </w:p>
    <w:p w:rsidR="00C9168C" w:rsidRPr="005F784D" w:rsidRDefault="00C9168C" w:rsidP="00C9168C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Библиографическое информирование: создание библиографических баз данных, проведение устных библиографических обзоров.</w:t>
      </w:r>
    </w:p>
    <w:p w:rsidR="00C9168C" w:rsidRDefault="00C9168C" w:rsidP="00C9168C">
      <w:pPr>
        <w:widowControl w:val="0"/>
        <w:tabs>
          <w:tab w:val="left" w:pos="3240"/>
          <w:tab w:val="left" w:pos="3600"/>
          <w:tab w:val="left" w:pos="378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F784D">
        <w:rPr>
          <w:rFonts w:ascii="Times New Roman" w:hAnsi="Times New Roman"/>
          <w:sz w:val="24"/>
          <w:szCs w:val="24"/>
        </w:rPr>
        <w:t>Информационная работа: подготовка популярных библиографических пособий – (рекомендательные списки</w:t>
      </w:r>
      <w:r>
        <w:rPr>
          <w:rFonts w:ascii="Times New Roman" w:hAnsi="Times New Roman"/>
          <w:sz w:val="24"/>
          <w:szCs w:val="24"/>
        </w:rPr>
        <w:t>, библиографические указатели).</w:t>
      </w:r>
    </w:p>
    <w:p w:rsidR="00C9168C" w:rsidRPr="005F784D" w:rsidRDefault="00C9168C" w:rsidP="00C9168C">
      <w:pPr>
        <w:widowControl w:val="0"/>
        <w:tabs>
          <w:tab w:val="left" w:pos="3240"/>
          <w:tab w:val="left" w:pos="3600"/>
          <w:tab w:val="left" w:pos="378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F784D">
        <w:rPr>
          <w:rFonts w:ascii="Times New Roman" w:hAnsi="Times New Roman"/>
          <w:sz w:val="24"/>
          <w:szCs w:val="24"/>
        </w:rPr>
        <w:t xml:space="preserve">Координация библиографической работы и методическое обеспечение информационно-библиографической деятельности библиотек </w:t>
      </w:r>
      <w:proofErr w:type="spellStart"/>
      <w:r w:rsidRPr="005F784D">
        <w:rPr>
          <w:rFonts w:ascii="Times New Roman" w:hAnsi="Times New Roman"/>
          <w:sz w:val="24"/>
          <w:szCs w:val="24"/>
        </w:rPr>
        <w:t>Егорлыкскского</w:t>
      </w:r>
      <w:proofErr w:type="spellEnd"/>
      <w:r w:rsidRPr="005F784D">
        <w:rPr>
          <w:rFonts w:ascii="Times New Roman" w:hAnsi="Times New Roman"/>
          <w:sz w:val="24"/>
          <w:szCs w:val="24"/>
        </w:rPr>
        <w:t xml:space="preserve"> района и  МЦБ.</w:t>
      </w:r>
    </w:p>
    <w:p w:rsidR="00C9168C" w:rsidRDefault="00C9168C" w:rsidP="00C9168C">
      <w:pPr>
        <w:widowControl w:val="0"/>
        <w:tabs>
          <w:tab w:val="left" w:pos="3240"/>
          <w:tab w:val="left" w:pos="3600"/>
          <w:tab w:val="left" w:pos="378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68C" w:rsidRDefault="00C9168C" w:rsidP="00C9168C">
      <w:pPr>
        <w:widowControl w:val="0"/>
        <w:tabs>
          <w:tab w:val="left" w:pos="3240"/>
          <w:tab w:val="left" w:pos="3600"/>
          <w:tab w:val="left" w:pos="378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F784D">
        <w:rPr>
          <w:rFonts w:ascii="Times New Roman" w:hAnsi="Times New Roman"/>
          <w:sz w:val="24"/>
          <w:szCs w:val="24"/>
        </w:rPr>
        <w:t>Освоение новых информационных т</w:t>
      </w:r>
      <w:r>
        <w:rPr>
          <w:rFonts w:ascii="Times New Roman" w:hAnsi="Times New Roman"/>
          <w:sz w:val="24"/>
          <w:szCs w:val="24"/>
        </w:rPr>
        <w:t>ехнологий специалистами отдела.</w:t>
      </w:r>
    </w:p>
    <w:p w:rsidR="00C9168C" w:rsidRPr="005F784D" w:rsidRDefault="00C9168C" w:rsidP="00C9168C">
      <w:pPr>
        <w:widowControl w:val="0"/>
        <w:tabs>
          <w:tab w:val="left" w:pos="3240"/>
          <w:tab w:val="left" w:pos="3600"/>
          <w:tab w:val="left" w:pos="378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F784D">
        <w:rPr>
          <w:rFonts w:ascii="Times New Roman" w:hAnsi="Times New Roman"/>
          <w:sz w:val="24"/>
          <w:szCs w:val="24"/>
        </w:rPr>
        <w:t xml:space="preserve">Отдел координирует работу сельских библиотек и </w:t>
      </w:r>
      <w:proofErr w:type="spellStart"/>
      <w:r w:rsidRPr="005F784D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5F784D">
        <w:rPr>
          <w:rFonts w:ascii="Times New Roman" w:hAnsi="Times New Roman"/>
          <w:sz w:val="24"/>
          <w:szCs w:val="24"/>
        </w:rPr>
        <w:t xml:space="preserve"> отдела обслуживания МЦБ по информационному, справочно-библиографическому обслуживанию населения. Традиционные формы пропаганды литературы являются  основными средствами – это обзоры, книжные выставки, просмотры. Путеводителями по фондам и информационным ресурсам являются каталоги и картотеки. </w:t>
      </w:r>
    </w:p>
    <w:p w:rsidR="00C9168C" w:rsidRPr="005F784D" w:rsidRDefault="00C9168C" w:rsidP="00C9168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lastRenderedPageBreak/>
        <w:tab/>
        <w:t xml:space="preserve"> Библиотечно — информационный цен</w:t>
      </w:r>
      <w:r>
        <w:rPr>
          <w:rFonts w:ascii="Times New Roman" w:hAnsi="Times New Roman"/>
          <w:sz w:val="24"/>
          <w:szCs w:val="24"/>
        </w:rPr>
        <w:t xml:space="preserve">тр является организатором новых </w:t>
      </w:r>
      <w:r w:rsidRPr="005F784D">
        <w:rPr>
          <w:rFonts w:ascii="Times New Roman" w:hAnsi="Times New Roman"/>
          <w:sz w:val="24"/>
          <w:szCs w:val="24"/>
        </w:rPr>
        <w:t>технологий во всех библиотеках района:</w:t>
      </w:r>
    </w:p>
    <w:p w:rsidR="00C9168C" w:rsidRPr="005F784D" w:rsidRDefault="00C9168C" w:rsidP="00EF2F1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D">
        <w:rPr>
          <w:rFonts w:ascii="Times New Roman" w:eastAsia="Times New Roman" w:hAnsi="Times New Roman"/>
          <w:sz w:val="24"/>
          <w:szCs w:val="24"/>
          <w:lang w:eastAsia="ru-RU"/>
        </w:rPr>
        <w:t>виртуальные уроки-путешествия по сайтам современных писателей, музыкантов, актеров кино;</w:t>
      </w:r>
    </w:p>
    <w:p w:rsidR="00C9168C" w:rsidRPr="005F784D" w:rsidRDefault="00C9168C" w:rsidP="00EF2F1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D">
        <w:rPr>
          <w:rFonts w:ascii="Times New Roman" w:eastAsia="Times New Roman" w:hAnsi="Times New Roman"/>
          <w:sz w:val="24"/>
          <w:szCs w:val="24"/>
          <w:lang w:eastAsia="ru-RU"/>
        </w:rPr>
        <w:t>слайд - викторины, выставки-персоналии, дни семейного чтения;</w:t>
      </w:r>
    </w:p>
    <w:p w:rsidR="00C9168C" w:rsidRPr="005F784D" w:rsidRDefault="00C9168C" w:rsidP="00EF2F1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D">
        <w:rPr>
          <w:rFonts w:ascii="Times New Roman" w:eastAsia="Times New Roman" w:hAnsi="Times New Roman"/>
          <w:sz w:val="24"/>
          <w:szCs w:val="24"/>
          <w:lang w:eastAsia="ru-RU"/>
        </w:rPr>
        <w:t>правовой или информационный коллаж, урок безопасности, урок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784D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предупреждение;</w:t>
      </w:r>
    </w:p>
    <w:p w:rsidR="00C9168C" w:rsidRPr="005F784D" w:rsidRDefault="00C9168C" w:rsidP="00EF2F1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84D">
        <w:rPr>
          <w:rFonts w:ascii="Times New Roman" w:eastAsia="Times New Roman" w:hAnsi="Times New Roman"/>
          <w:sz w:val="24"/>
          <w:szCs w:val="24"/>
          <w:lang w:eastAsia="ru-RU"/>
        </w:rPr>
        <w:t>экологическое  ассорти,  фотовыставки,  поэтические  минутки  и   др.    </w:t>
      </w:r>
    </w:p>
    <w:p w:rsidR="00C9168C" w:rsidRPr="003F1E2C" w:rsidRDefault="00C9168C" w:rsidP="00C9168C">
      <w:pPr>
        <w:autoSpaceDE w:val="0"/>
        <w:ind w:firstLine="360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Вести информационную деятельность на официальном сайте Ад</w:t>
      </w:r>
      <w:r>
        <w:rPr>
          <w:rFonts w:ascii="Times New Roman" w:hAnsi="Times New Roman"/>
          <w:sz w:val="24"/>
          <w:szCs w:val="24"/>
        </w:rPr>
        <w:t xml:space="preserve">министрации Егорлыкского района, сайте МЦБ, </w:t>
      </w:r>
      <w:proofErr w:type="spellStart"/>
      <w:r>
        <w:rPr>
          <w:rFonts w:ascii="Times New Roman" w:hAnsi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168C" w:rsidRPr="005F784D" w:rsidRDefault="00C9168C" w:rsidP="00C9168C">
      <w:pPr>
        <w:autoSpaceDE w:val="0"/>
        <w:rPr>
          <w:rFonts w:ascii="Times New Roman" w:hAnsi="Times New Roman"/>
          <w:sz w:val="24"/>
          <w:szCs w:val="24"/>
        </w:rPr>
      </w:pPr>
    </w:p>
    <w:p w:rsidR="00C9168C" w:rsidRDefault="00C9168C" w:rsidP="00C9168C">
      <w:pPr>
        <w:pStyle w:val="21"/>
        <w:tabs>
          <w:tab w:val="clear" w:pos="720"/>
          <w:tab w:val="left" w:pos="1080"/>
          <w:tab w:val="left" w:pos="1440"/>
        </w:tabs>
        <w:autoSpaceDE w:val="0"/>
        <w:spacing w:line="276" w:lineRule="auto"/>
        <w:ind w:hanging="576"/>
        <w:jc w:val="center"/>
        <w:rPr>
          <w:rFonts w:ascii="Times New Roman" w:hAnsi="Times New Roman" w:cs="Times New Roman"/>
          <w:b w:val="0"/>
          <w:iCs/>
          <w:sz w:val="24"/>
        </w:rPr>
      </w:pPr>
      <w:r w:rsidRPr="003F1E2C">
        <w:rPr>
          <w:rFonts w:ascii="Times New Roman" w:hAnsi="Times New Roman" w:cs="Times New Roman"/>
          <w:b w:val="0"/>
          <w:iCs/>
          <w:sz w:val="24"/>
        </w:rPr>
        <w:t>Работа со справочно-библиографическим аппаратом</w:t>
      </w:r>
    </w:p>
    <w:p w:rsidR="00C9168C" w:rsidRDefault="00C9168C" w:rsidP="00C9168C">
      <w:pPr>
        <w:pStyle w:val="21"/>
        <w:tabs>
          <w:tab w:val="clear" w:pos="720"/>
          <w:tab w:val="left" w:pos="1080"/>
          <w:tab w:val="left" w:pos="1440"/>
        </w:tabs>
        <w:autoSpaceDE w:val="0"/>
        <w:spacing w:line="276" w:lineRule="auto"/>
        <w:ind w:left="0"/>
        <w:rPr>
          <w:rFonts w:ascii="Times New Roman" w:hAnsi="Times New Roman" w:cs="Times New Roman"/>
          <w:b w:val="0"/>
          <w:iCs/>
          <w:sz w:val="24"/>
        </w:rPr>
      </w:pPr>
    </w:p>
    <w:p w:rsidR="00C9168C" w:rsidRPr="00884106" w:rsidRDefault="00C9168C" w:rsidP="00EF2F11">
      <w:pPr>
        <w:pStyle w:val="21"/>
        <w:numPr>
          <w:ilvl w:val="0"/>
          <w:numId w:val="21"/>
        </w:numPr>
        <w:tabs>
          <w:tab w:val="left" w:pos="1080"/>
          <w:tab w:val="left" w:pos="1440"/>
        </w:tabs>
        <w:autoSpaceDE w:val="0"/>
        <w:spacing w:line="276" w:lineRule="auto"/>
        <w:rPr>
          <w:rFonts w:ascii="Times New Roman" w:hAnsi="Times New Roman" w:cs="Times New Roman"/>
          <w:b w:val="0"/>
          <w:iCs/>
          <w:sz w:val="28"/>
        </w:rPr>
      </w:pPr>
      <w:r w:rsidRPr="00884106">
        <w:rPr>
          <w:rFonts w:ascii="Times New Roman" w:hAnsi="Times New Roman" w:cs="Times New Roman"/>
          <w:b w:val="0"/>
          <w:sz w:val="22"/>
        </w:rPr>
        <w:t>Аналитическая роспись статей из газет и журналов, получаемых библиотеками, планомерн</w:t>
      </w:r>
      <w:r>
        <w:rPr>
          <w:rFonts w:ascii="Times New Roman" w:hAnsi="Times New Roman" w:cs="Times New Roman"/>
          <w:b w:val="0"/>
          <w:sz w:val="22"/>
        </w:rPr>
        <w:t>ое ведение картотек, баз данных:</w:t>
      </w:r>
    </w:p>
    <w:p w:rsidR="00C9168C" w:rsidRDefault="00C9168C" w:rsidP="00C9168C">
      <w:pPr>
        <w:tabs>
          <w:tab w:val="left" w:pos="1080"/>
          <w:tab w:val="left" w:pos="1440"/>
        </w:tabs>
        <w:autoSpaceDE w:val="0"/>
        <w:ind w:left="360" w:hanging="576"/>
        <w:jc w:val="both"/>
        <w:rPr>
          <w:rFonts w:ascii="Times New Roman" w:hAnsi="Times New Roman"/>
        </w:rPr>
      </w:pPr>
      <w:r w:rsidRPr="00BC6CA2">
        <w:rPr>
          <w:rFonts w:ascii="Times New Roman" w:hAnsi="Times New Roman"/>
        </w:rPr>
        <w:t xml:space="preserve">- систематическая картотека статей </w:t>
      </w:r>
    </w:p>
    <w:p w:rsidR="00C9168C" w:rsidRDefault="00C9168C" w:rsidP="00C9168C">
      <w:pPr>
        <w:tabs>
          <w:tab w:val="left" w:pos="1080"/>
          <w:tab w:val="left" w:pos="1440"/>
        </w:tabs>
        <w:autoSpaceDE w:val="0"/>
        <w:ind w:left="360" w:hanging="576"/>
        <w:jc w:val="both"/>
        <w:rPr>
          <w:rFonts w:ascii="Times New Roman" w:hAnsi="Times New Roman"/>
        </w:rPr>
      </w:pPr>
      <w:r w:rsidRPr="00BC6CA2">
        <w:rPr>
          <w:rFonts w:ascii="Times New Roman" w:hAnsi="Times New Roman"/>
        </w:rPr>
        <w:t>- картотека персоналий - тематические картотеки.</w:t>
      </w:r>
    </w:p>
    <w:p w:rsidR="00C9168C" w:rsidRDefault="00C9168C" w:rsidP="00EF2F11">
      <w:pPr>
        <w:numPr>
          <w:ilvl w:val="0"/>
          <w:numId w:val="20"/>
        </w:numPr>
        <w:tabs>
          <w:tab w:val="left" w:pos="1080"/>
          <w:tab w:val="left" w:pos="1440"/>
        </w:tabs>
        <w:autoSpaceDE w:val="0"/>
        <w:jc w:val="both"/>
        <w:rPr>
          <w:rFonts w:ascii="Times New Roman" w:hAnsi="Times New Roman"/>
        </w:rPr>
      </w:pPr>
      <w:r w:rsidRPr="00BC6CA2">
        <w:rPr>
          <w:rFonts w:ascii="Times New Roman" w:hAnsi="Times New Roman"/>
        </w:rPr>
        <w:t xml:space="preserve">Отбор устаревших периодических изданий. </w:t>
      </w:r>
    </w:p>
    <w:p w:rsidR="00C9168C" w:rsidRPr="00BC6CA2" w:rsidRDefault="00C9168C" w:rsidP="00EF2F11">
      <w:pPr>
        <w:numPr>
          <w:ilvl w:val="0"/>
          <w:numId w:val="19"/>
        </w:numPr>
        <w:tabs>
          <w:tab w:val="left" w:pos="1080"/>
          <w:tab w:val="left" w:pos="144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BC6CA2">
        <w:rPr>
          <w:rFonts w:ascii="Times New Roman" w:hAnsi="Times New Roman"/>
        </w:rPr>
        <w:t>Редактирование СКС, изъятие карточек на списанную периодику</w:t>
      </w:r>
    </w:p>
    <w:p w:rsidR="00C9168C" w:rsidRPr="005F784D" w:rsidRDefault="00C9168C" w:rsidP="00C9168C">
      <w:pPr>
        <w:autoSpaceDE w:val="0"/>
        <w:ind w:left="66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Создать тематические картотеки и электронные пособия:</w:t>
      </w:r>
    </w:p>
    <w:p w:rsidR="00C9168C" w:rsidRPr="005F784D" w:rsidRDefault="00C9168C" w:rsidP="00C9168C">
      <w:pPr>
        <w:autoSpaceDE w:val="0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721" w:type="dxa"/>
        <w:tblLayout w:type="fixed"/>
        <w:tblLook w:val="04A0" w:firstRow="1" w:lastRow="0" w:firstColumn="1" w:lastColumn="0" w:noHBand="0" w:noVBand="1"/>
      </w:tblPr>
      <w:tblGrid>
        <w:gridCol w:w="3730"/>
        <w:gridCol w:w="2460"/>
        <w:gridCol w:w="998"/>
        <w:gridCol w:w="2022"/>
      </w:tblGrid>
      <w:tr w:rsidR="00C9168C" w:rsidRPr="005F784D" w:rsidTr="00C9168C">
        <w:trPr>
          <w:trHeight w:val="35"/>
        </w:trPr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Ответственный.</w:t>
            </w:r>
          </w:p>
        </w:tc>
      </w:tr>
      <w:tr w:rsidR="00C9168C" w:rsidRPr="005F784D" w:rsidTr="00C9168C">
        <w:trPr>
          <w:trHeight w:val="35"/>
        </w:trPr>
        <w:tc>
          <w:tcPr>
            <w:tcW w:w="3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Календарь знаме</w:t>
            </w:r>
            <w:r>
              <w:rPr>
                <w:rFonts w:ascii="Times New Roman" w:hAnsi="Times New Roman"/>
                <w:sz w:val="24"/>
                <w:szCs w:val="24"/>
              </w:rPr>
              <w:t>нательных и памятных дат на 2021</w:t>
            </w:r>
            <w:r w:rsidRPr="005F784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Электронное библиографическое пособие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МБО</w:t>
            </w:r>
          </w:p>
        </w:tc>
      </w:tr>
      <w:tr w:rsidR="00C9168C" w:rsidRPr="005F784D" w:rsidTr="00C9168C">
        <w:trPr>
          <w:trHeight w:val="35"/>
        </w:trPr>
        <w:tc>
          <w:tcPr>
            <w:tcW w:w="3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F784D">
              <w:rPr>
                <w:rFonts w:ascii="Times New Roman" w:hAnsi="Times New Roman"/>
                <w:sz w:val="24"/>
                <w:szCs w:val="24"/>
              </w:rPr>
              <w:tab/>
              <w:t>Календарь знаменательных дат Егорлыкского района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784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Электронное библиографическое пособие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784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МБО</w:t>
            </w:r>
          </w:p>
        </w:tc>
      </w:tr>
      <w:tr w:rsidR="00C9168C" w:rsidRPr="005F784D" w:rsidTr="00C9168C">
        <w:trPr>
          <w:trHeight w:val="35"/>
        </w:trPr>
        <w:tc>
          <w:tcPr>
            <w:tcW w:w="3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Егорлыкскому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– 85 лет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Электронное библиографическое пособие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84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МБО</w:t>
            </w:r>
          </w:p>
        </w:tc>
      </w:tr>
    </w:tbl>
    <w:p w:rsidR="00C9168C" w:rsidRPr="005F784D" w:rsidRDefault="00C9168C" w:rsidP="00C9168C">
      <w:pPr>
        <w:tabs>
          <w:tab w:val="left" w:pos="426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C9168C" w:rsidRPr="005F784D" w:rsidRDefault="00C9168C" w:rsidP="00C9168C">
      <w:pPr>
        <w:tabs>
          <w:tab w:val="left" w:pos="5598"/>
          <w:tab w:val="left" w:pos="6024"/>
        </w:tabs>
        <w:autoSpaceDE w:val="0"/>
        <w:ind w:left="1866" w:hanging="360"/>
        <w:jc w:val="both"/>
        <w:rPr>
          <w:rFonts w:ascii="Times New Roman" w:hAnsi="Times New Roman"/>
          <w:bCs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Выдать справок – </w:t>
      </w:r>
      <w:r w:rsidRPr="005F78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2000</w:t>
      </w:r>
    </w:p>
    <w:p w:rsidR="00C9168C" w:rsidRPr="005F784D" w:rsidRDefault="00C9168C" w:rsidP="00C9168C">
      <w:pPr>
        <w:tabs>
          <w:tab w:val="left" w:pos="3404"/>
        </w:tabs>
        <w:autoSpaceDE w:val="0"/>
        <w:ind w:left="851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 Из них фактографических справок – 600</w:t>
      </w:r>
    </w:p>
    <w:p w:rsidR="00C9168C" w:rsidRPr="005F784D" w:rsidRDefault="00C9168C" w:rsidP="00C9168C">
      <w:pPr>
        <w:tabs>
          <w:tab w:val="left" w:pos="5598"/>
          <w:tab w:val="left" w:pos="6024"/>
          <w:tab w:val="left" w:pos="6369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lastRenderedPageBreak/>
        <w:t>Вести индивидуальное и групповое информирование</w:t>
      </w:r>
      <w:r>
        <w:rPr>
          <w:rFonts w:ascii="Times New Roman" w:hAnsi="Times New Roman"/>
          <w:sz w:val="24"/>
          <w:szCs w:val="24"/>
        </w:rPr>
        <w:t>:</w:t>
      </w:r>
    </w:p>
    <w:p w:rsidR="00C9168C" w:rsidRPr="005F784D" w:rsidRDefault="00C9168C" w:rsidP="00C9168C">
      <w:pPr>
        <w:tabs>
          <w:tab w:val="left" w:pos="5598"/>
          <w:tab w:val="left" w:pos="6024"/>
          <w:tab w:val="left" w:pos="6369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Индивидуальное информирование всего тем – 4 читателей  - 12</w:t>
      </w:r>
    </w:p>
    <w:p w:rsidR="00C9168C" w:rsidRPr="005F784D" w:rsidRDefault="00C9168C" w:rsidP="00C9168C">
      <w:pPr>
        <w:tabs>
          <w:tab w:val="left" w:pos="5598"/>
          <w:tab w:val="left" w:pos="6024"/>
          <w:tab w:val="left" w:pos="6369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Коллективное </w:t>
      </w:r>
      <w:r>
        <w:rPr>
          <w:rFonts w:ascii="Times New Roman" w:hAnsi="Times New Roman"/>
          <w:sz w:val="24"/>
          <w:szCs w:val="24"/>
        </w:rPr>
        <w:t xml:space="preserve">информирование </w:t>
      </w:r>
      <w:r w:rsidRPr="005F784D">
        <w:rPr>
          <w:rFonts w:ascii="Times New Roman" w:hAnsi="Times New Roman"/>
          <w:sz w:val="24"/>
          <w:szCs w:val="24"/>
        </w:rPr>
        <w:t>тем – 3</w:t>
      </w:r>
      <w:r>
        <w:rPr>
          <w:rFonts w:ascii="Times New Roman" w:hAnsi="Times New Roman"/>
          <w:sz w:val="24"/>
          <w:szCs w:val="24"/>
        </w:rPr>
        <w:t>,</w:t>
      </w:r>
      <w:r w:rsidRPr="005F784D">
        <w:rPr>
          <w:rFonts w:ascii="Times New Roman" w:hAnsi="Times New Roman"/>
          <w:sz w:val="24"/>
          <w:szCs w:val="24"/>
        </w:rPr>
        <w:t xml:space="preserve"> коллективов – 3</w:t>
      </w:r>
    </w:p>
    <w:p w:rsidR="00C9168C" w:rsidRPr="005F784D" w:rsidRDefault="00C9168C" w:rsidP="00C9168C">
      <w:pPr>
        <w:tabs>
          <w:tab w:val="left" w:pos="5598"/>
          <w:tab w:val="left" w:pos="6024"/>
          <w:tab w:val="left" w:pos="6369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 xml:space="preserve">ить и провести Дня специалиста: - </w:t>
      </w:r>
      <w:r w:rsidRPr="005F784D">
        <w:rPr>
          <w:rFonts w:ascii="Times New Roman" w:hAnsi="Times New Roman"/>
          <w:sz w:val="24"/>
          <w:szCs w:val="24"/>
        </w:rPr>
        <w:t>1</w:t>
      </w:r>
    </w:p>
    <w:p w:rsidR="00C9168C" w:rsidRPr="005F784D" w:rsidRDefault="00C9168C" w:rsidP="00C9168C">
      <w:pPr>
        <w:tabs>
          <w:tab w:val="left" w:pos="3294"/>
        </w:tabs>
        <w:autoSpaceDE w:val="0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4284"/>
        <w:gridCol w:w="1527"/>
        <w:gridCol w:w="1684"/>
        <w:gridCol w:w="1697"/>
      </w:tblGrid>
      <w:tr w:rsidR="00C9168C" w:rsidRPr="005F784D" w:rsidTr="00C9168C">
        <w:trPr>
          <w:trHeight w:val="182"/>
        </w:trPr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tabs>
                <w:tab w:val="left" w:pos="87"/>
                <w:tab w:val="left" w:pos="1851"/>
              </w:tabs>
              <w:autoSpaceDE w:val="0"/>
              <w:snapToGrid w:val="0"/>
              <w:ind w:left="29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5F784D" w:rsidRDefault="00C9168C" w:rsidP="00C9168C">
            <w:pPr>
              <w:tabs>
                <w:tab w:val="left" w:pos="87"/>
                <w:tab w:val="left" w:pos="1851"/>
              </w:tabs>
              <w:autoSpaceDE w:val="0"/>
              <w:snapToGrid w:val="0"/>
              <w:ind w:left="29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9168C" w:rsidRPr="005F784D" w:rsidTr="00C9168C">
        <w:trPr>
          <w:trHeight w:val="182"/>
        </w:trPr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Национально-региональный компонент, как ресурс образовательного процесса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ДС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29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29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</w:tbl>
    <w:p w:rsidR="00C9168C" w:rsidRPr="005F784D" w:rsidRDefault="00C9168C" w:rsidP="00C9168C">
      <w:pPr>
        <w:tabs>
          <w:tab w:val="left" w:pos="1620"/>
        </w:tabs>
        <w:autoSpaceDE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C9168C" w:rsidRPr="005F784D" w:rsidRDefault="00C9168C" w:rsidP="00EF2F11">
      <w:pPr>
        <w:widowControl w:val="0"/>
        <w:numPr>
          <w:ilvl w:val="0"/>
          <w:numId w:val="1"/>
        </w:numPr>
        <w:tabs>
          <w:tab w:val="left" w:pos="3438"/>
          <w:tab w:val="left" w:pos="3864"/>
        </w:tabs>
        <w:suppressAutoHyphens/>
        <w:autoSpaceDE w:val="0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Дни информации о новых поступлениях проводить 1 раз в квартал</w:t>
      </w:r>
    </w:p>
    <w:p w:rsidR="00C9168C" w:rsidRPr="005F784D" w:rsidRDefault="00C9168C" w:rsidP="00C9168C">
      <w:pPr>
        <w:autoSpaceDE w:val="0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Подготовить и провести тем</w:t>
      </w:r>
      <w:r>
        <w:rPr>
          <w:rFonts w:ascii="Times New Roman" w:hAnsi="Times New Roman"/>
          <w:sz w:val="24"/>
          <w:szCs w:val="24"/>
        </w:rPr>
        <w:t>атические Дни информации   -  11</w:t>
      </w:r>
    </w:p>
    <w:p w:rsidR="00C9168C" w:rsidRPr="005F784D" w:rsidRDefault="00C9168C" w:rsidP="00C9168C">
      <w:pPr>
        <w:autoSpaceDE w:val="0"/>
        <w:ind w:left="54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22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4983"/>
        <w:gridCol w:w="1081"/>
        <w:gridCol w:w="1336"/>
        <w:gridCol w:w="1825"/>
      </w:tblGrid>
      <w:tr w:rsidR="00C9168C" w:rsidRPr="005F784D" w:rsidTr="00C9168C">
        <w:trPr>
          <w:trHeight w:val="182"/>
        </w:trPr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5F784D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край в военную годину"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</w:rPr>
              <w:t>К 77 -й годовщине освобождения Егорлыкского от немецко-фашистских захватчиков)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168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>Классика всегда современна» К международному дню писателя (3 марта</w:t>
            </w:r>
            <w:r w:rsidRPr="00C9168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EF2F11" w:rsidRDefault="00C9168C" w:rsidP="00EF2F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r w:rsid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стадион: территория здоровья</w:t>
            </w:r>
            <w:proofErr w:type="gramStart"/>
            <w:r w:rsid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F2F11">
              <w:t>(</w:t>
            </w:r>
            <w:proofErr w:type="gramEnd"/>
            <w:r w:rsidR="00EF2F11">
              <w:t>Всемирный день здоровья)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«Маршрут в перспективу»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5F03">
              <w:rPr>
                <w:rFonts w:ascii="Times New Roman" w:hAnsi="Times New Roman"/>
                <w:sz w:val="24"/>
                <w:szCs w:val="24"/>
              </w:rPr>
              <w:t>(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>Профориентация)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«Летопись мужества»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«Самый близкий сердцу уголок России»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«Молодежь в современном мире»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Style w:val="a6"/>
                <w:rFonts w:ascii="Times New Roman" w:hAnsi="Times New Roman"/>
                <w:sz w:val="24"/>
                <w:szCs w:val="24"/>
              </w:rPr>
              <w:t>«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>Библиотека и  образовательные  учреждения:  партнё</w:t>
            </w:r>
            <w:r w:rsidRPr="00C9168C">
              <w:rPr>
                <w:rFonts w:ascii="Times New Roman" w:hAnsi="Times New Roman"/>
                <w:sz w:val="24"/>
                <w:szCs w:val="24"/>
              </w:rPr>
              <w:lastRenderedPageBreak/>
              <w:t>рство и развитие</w:t>
            </w:r>
            <w:r w:rsidRPr="00C9168C">
              <w:rPr>
                <w:rStyle w:val="a6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lastRenderedPageBreak/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lastRenderedPageBreak/>
              <w:t>«Флаг державы – символ славы»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144"/>
              </w:tabs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«Толерантность сегодня – мир навсегда «(Международный день толерантности- 16 ноября)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C9168C" w:rsidRPr="00C9168C" w:rsidTr="00C9168C">
        <w:trPr>
          <w:trHeight w:val="182"/>
        </w:trPr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«Инвалид. Общество. Библиотека» (День инвалидов)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tabs>
                <w:tab w:val="left" w:pos="288"/>
              </w:tabs>
              <w:autoSpaceDE w:val="0"/>
              <w:snapToGri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</w:tbl>
    <w:p w:rsidR="00C9168C" w:rsidRPr="00C9168C" w:rsidRDefault="00C9168C" w:rsidP="00C9168C">
      <w:pPr>
        <w:tabs>
          <w:tab w:val="left" w:pos="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C9168C" w:rsidRPr="00C9168C" w:rsidRDefault="00C9168C" w:rsidP="00EF2F11">
      <w:pPr>
        <w:widowControl w:val="0"/>
        <w:numPr>
          <w:ilvl w:val="0"/>
          <w:numId w:val="2"/>
        </w:numPr>
        <w:tabs>
          <w:tab w:val="left" w:pos="3438"/>
          <w:tab w:val="left" w:pos="3864"/>
        </w:tabs>
        <w:suppressAutoHyphens/>
        <w:autoSpaceDE w:val="0"/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 w:rsidRPr="00C9168C">
        <w:rPr>
          <w:rFonts w:ascii="Times New Roman" w:hAnsi="Times New Roman"/>
          <w:sz w:val="24"/>
          <w:szCs w:val="24"/>
        </w:rPr>
        <w:t xml:space="preserve">Подготовить и провести </w:t>
      </w:r>
      <w:r w:rsidR="00EF2F11">
        <w:rPr>
          <w:rFonts w:ascii="Times New Roman" w:hAnsi="Times New Roman"/>
          <w:sz w:val="24"/>
          <w:szCs w:val="24"/>
        </w:rPr>
        <w:t xml:space="preserve">22 </w:t>
      </w:r>
      <w:r w:rsidRPr="00C9168C">
        <w:rPr>
          <w:rFonts w:ascii="Times New Roman" w:hAnsi="Times New Roman"/>
          <w:sz w:val="24"/>
          <w:szCs w:val="24"/>
        </w:rPr>
        <w:t xml:space="preserve">Дня периодики  “По страницам газет и журналов”. Организовать тематических просмотров литературы, книжных выставок и </w:t>
      </w:r>
      <w:proofErr w:type="spellStart"/>
      <w:proofErr w:type="gramStart"/>
      <w:r w:rsidRPr="00C9168C">
        <w:rPr>
          <w:rFonts w:ascii="Times New Roman" w:hAnsi="Times New Roman"/>
          <w:sz w:val="24"/>
          <w:szCs w:val="24"/>
        </w:rPr>
        <w:t>д</w:t>
      </w:r>
      <w:r w:rsidR="00EF2F1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EF2F11">
        <w:rPr>
          <w:rFonts w:ascii="Times New Roman" w:hAnsi="Times New Roman"/>
          <w:sz w:val="24"/>
          <w:szCs w:val="24"/>
        </w:rPr>
        <w:t xml:space="preserve"> -  6</w:t>
      </w:r>
      <w:r w:rsidRPr="00C9168C">
        <w:rPr>
          <w:rFonts w:ascii="Times New Roman" w:hAnsi="Times New Roman"/>
          <w:sz w:val="24"/>
          <w:szCs w:val="24"/>
        </w:rPr>
        <w:t>1</w:t>
      </w:r>
    </w:p>
    <w:tbl>
      <w:tblPr>
        <w:tblW w:w="955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5055"/>
        <w:gridCol w:w="1530"/>
        <w:gridCol w:w="1365"/>
        <w:gridCol w:w="1605"/>
      </w:tblGrid>
      <w:tr w:rsidR="00C9168C" w:rsidRPr="00C9168C" w:rsidTr="00C9168C">
        <w:trPr>
          <w:trHeight w:val="182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«Это земля твоя и моя» К 85 – </w:t>
            </w:r>
            <w:proofErr w:type="spellStart"/>
            <w:r w:rsidRPr="00C9168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C9168C">
              <w:rPr>
                <w:rFonts w:ascii="Times New Roman" w:hAnsi="Times New Roman"/>
                <w:sz w:val="24"/>
                <w:szCs w:val="24"/>
              </w:rPr>
              <w:t>Егорлыкского</w:t>
            </w:r>
            <w:proofErr w:type="spellEnd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 В объятиях степной красоты» (11января - День заповедников и национальных парков)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«Неизвестные страницы истории»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(</w:t>
            </w:r>
            <w:r w:rsidRPr="00C9168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450 лет со дня основания </w:t>
            </w:r>
            <w:proofErr w:type="spellStart"/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>Всевеликого</w:t>
            </w:r>
            <w:proofErr w:type="spellEnd"/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Войска Донского (1570)).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Видео - презентация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«Литературная карта области»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25 января - </w:t>
            </w:r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>100  лет со дня рождения Марии Наумовны Костоглодовой (1920-1981), ростовской писательницы)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Шорт – обозрения, комплекты закладок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EF2F11" w:rsidRDefault="00C9168C" w:rsidP="00EF2F11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«Чехов на все времена…» (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января – 160 лет со дня рождения пи</w:t>
            </w:r>
            <w:r w:rsid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сателя А.П. Чехова (1860—1904))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«Собирайтесь иногда читать мой свиток верный" (ко Дню памяти Пушкина)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.«Чтобы вовек твоя свеча во мне горела…»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10 февраля 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лет со дня рождения поэта, прозаика и переводчика Б.Л. Пастернака (1890-1960)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lastRenderedPageBreak/>
              <w:t>Кн. Выставка + обзор творчества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«Ты в памяти и в сердце, Сталинград!»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7"/>
              <w:shd w:val="clear" w:color="auto" w:fill="FFFFFF"/>
              <w:spacing w:before="120" w:beforeAutospacing="0" w:after="240" w:afterAutospacing="0"/>
            </w:pPr>
            <w:r w:rsidRPr="00C9168C">
              <w:t>«Россия, помни подвиг сыновей!» (31  год выводу советских войск из республики Афганистан (1989))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Выставка-память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«Живой</w:t>
            </w:r>
            <w:r w:rsidRPr="00C916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916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язык</w:t>
            </w:r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916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9168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родное</w:t>
            </w:r>
            <w:r w:rsidRPr="00C916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слово» (21 февраля Международный день родного языка)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«Вам честь и доблесть родины хранить» (Ко Дню защитника Отечества)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9" w:tgtFrame="_blank" w:history="1">
              <w:r w:rsidRPr="00C9168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Широкая Масленица</w:t>
              </w:r>
            </w:hyperlink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24 февраля – 1 марта Масленица)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«Святые дочери России»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«Литературная карта области»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6 марта - </w:t>
            </w:r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 лет со дня рождения ростовского писателя Бориса Васильевича </w:t>
            </w:r>
            <w:proofErr w:type="spellStart"/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>Изюмского</w:t>
            </w:r>
            <w:proofErr w:type="spellEnd"/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«Свет разумения книжного»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</w:rPr>
              <w:t>День православной книги)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Информационный калейдоскоп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Симфония струящейся воды» (Всемирный день водных ресурсов)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Формула доброго соседства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(2 апреля</w:t>
            </w:r>
            <w:r w:rsidR="00E15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</w:rPr>
              <w:t>ень единения народов)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Хранители Духовности, Знания и Красоты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(День работника культуры)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«Из истории предприятий района: пока живы свидетели свершений» </w:t>
            </w:r>
            <w:proofErr w:type="gramStart"/>
            <w:r w:rsidRPr="00C91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 85-летию </w:t>
            </w:r>
            <w:r w:rsidRPr="00C91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образования Егорлыкского района)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час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lastRenderedPageBreak/>
              <w:t>Хочешь быть здоровым – будь! (7 апреля -– Всемирный день здоровья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«Экология от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</w:rPr>
              <w:t xml:space="preserve"> до Я» (День экологических знаний)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профессии – важны, все профессии нужны!»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Пасхальный звон колоколов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«Сильный муниципалитет – сильная Россия»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Исчезающая красота (Международный день земли)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"Здесь всё нам памятно и свято!" 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pStyle w:val="a3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«Великая поступь Победы» </w:t>
            </w:r>
          </w:p>
          <w:p w:rsidR="00C9168C" w:rsidRPr="00C9168C" w:rsidRDefault="00C9168C" w:rsidP="00C916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«Семья — единство помыслов и дел»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«Сражающаяся книга» (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мая –110 лет со дня рождения поэтессы О.Ф. </w:t>
            </w:r>
            <w:proofErr w:type="spellStart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(1910–1975))</w:t>
            </w:r>
          </w:p>
          <w:p w:rsidR="00C9168C" w:rsidRPr="00C9168C" w:rsidRDefault="00C9168C" w:rsidP="00C9168C">
            <w:pPr>
              <w:pStyle w:val="a3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Обзор творчеств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9168C">
              <w:rPr>
                <w:rFonts w:ascii="Times New Roman" w:hAnsi="Times New Roman"/>
                <w:sz w:val="24"/>
                <w:szCs w:val="24"/>
              </w:rPr>
              <w:t>слайд-презентация)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«Библиотека – знакомая и незнакомая» (Всероссийский день библиотек)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«Откуда есть, пошла грамота на Руси» (день Славянской письменности)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выставка+ презентация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3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«Осторожно: СПИД»  (</w:t>
            </w:r>
            <w:r w:rsidRPr="00C9168C">
              <w:rPr>
                <w:rStyle w:val="data20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17 мая - </w:t>
            </w:r>
            <w:r w:rsidRPr="00C916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День памяти </w:t>
            </w:r>
            <w:proofErr w:type="gramStart"/>
            <w:r w:rsidRPr="00C916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умерших</w:t>
            </w:r>
            <w:proofErr w:type="gramEnd"/>
            <w:r w:rsidRPr="00C916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СПИДа)</w:t>
            </w:r>
          </w:p>
          <w:p w:rsidR="00C9168C" w:rsidRPr="00C9168C" w:rsidRDefault="00C9168C" w:rsidP="00C9168C">
            <w:pPr>
              <w:tabs>
                <w:tab w:val="left" w:pos="315"/>
              </w:tabs>
              <w:autoSpaceDE w:val="0"/>
              <w:snapToGrid w:val="0"/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lastRenderedPageBreak/>
              <w:t>Выставка-призыв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«Певец донской земли» </w:t>
            </w:r>
            <w:proofErr w:type="gramStart"/>
            <w:r w:rsidRPr="00C91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24 мая - 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лет со дня рождения писателя М.А. Шолохова (1905-1984)</w:t>
            </w:r>
          </w:p>
          <w:p w:rsidR="00C9168C" w:rsidRPr="00C9168C" w:rsidRDefault="00C9168C" w:rsidP="00C9168C">
            <w:pPr>
              <w:pStyle w:val="a3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«Дымная петля» 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 xml:space="preserve"> (День без табака)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День актуальной информации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«Мы районом умеем гордиться, он –  России великой частица»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«Её Величество Природа»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 xml:space="preserve"> (Всемирный день окружающей среды)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 сквозь века и поколенья, он не устанет удивлять (Пушкинский день в России)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«Вместе мы – большая сила, вместе мы страна Россия» (День независимости России)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«Вечный огонь памяти» </w:t>
            </w:r>
          </w:p>
          <w:p w:rsidR="00C9168C" w:rsidRPr="00C9168C" w:rsidRDefault="00C9168C" w:rsidP="00C916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информации. Электронная 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Больше знаешь – меньше риск»  (к Международному дню борьбы с наркоманией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размышлений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«Читать нужно много, но не многое»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Выставка - реклама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«Молодёжи на заметку»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-дайджест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«Нет лучше фрегата, чем книга – домчит до любых берегов»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 привлечению подростков в библиотеку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«Семья на страницах литературных произведений»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Информационный калейдоскоп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Информационная палатка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окажись у пропасти»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«Говорите с Россией!» </w:t>
            </w:r>
            <w:r w:rsidR="00E15F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 xml:space="preserve">15 июля - </w:t>
            </w:r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ростовского поэта Даниила </w:t>
            </w:r>
            <w:proofErr w:type="spellStart"/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>Макаровича</w:t>
            </w:r>
            <w:proofErr w:type="spellEnd"/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Долинского (1925-2009).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Так Русь крестилась (28 июля День Крещения Руси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«Трехцветный, гордый Отечества флаг»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(День Государственного флага РФ)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324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Литературные даты 2020-2021 учебного года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новый учебный год вместе с библиотекой»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(Ко Дню знаний)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"Террору скажем</w:t>
            </w:r>
            <w:proofErr w:type="gramStart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ет" </w:t>
            </w:r>
            <w:r w:rsidRPr="00C9168C">
              <w:rPr>
                <w:rFonts w:ascii="Times New Roman" w:hAnsi="Times New Roman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Выставка - предупреждение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lang w:eastAsia="ru-RU"/>
              </w:rPr>
              <w:t>«Александр Куприн – знакомый и удивительный» (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сентября – 150 лет со дня рождения писателя, переводчика </w:t>
            </w:r>
            <w:hyperlink r:id="rId10" w:tgtFrame="_blank" w:history="1">
              <w:r w:rsidRPr="00C9168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А.И. Куприна</w:t>
              </w:r>
            </w:hyperlink>
            <w:proofErr w:type="gramStart"/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)</w:t>
            </w:r>
            <w:proofErr w:type="gramEnd"/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pStyle w:val="a7"/>
              <w:shd w:val="clear" w:color="auto" w:fill="FFFFFF"/>
              <w:spacing w:before="120" w:beforeAutospacing="0" w:after="240" w:afterAutospacing="0"/>
            </w:pPr>
            <w:r w:rsidRPr="00C9168C">
              <w:rPr>
                <w:bCs/>
              </w:rPr>
              <w:t>"Мыслим глобально, действуем локально</w:t>
            </w:r>
            <w:r w:rsidRPr="00C9168C">
              <w:rPr>
                <w:b/>
                <w:bCs/>
              </w:rPr>
              <w:t>"(</w:t>
            </w:r>
            <w:r w:rsidRPr="00C9168C">
              <w:t>15 сентября - 15 октября – Международный месячник охраны природы)</w:t>
            </w:r>
          </w:p>
          <w:p w:rsidR="00C9168C" w:rsidRPr="00C9168C" w:rsidRDefault="00C9168C" w:rsidP="00C916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1.Книжная выставка: </w:t>
            </w:r>
            <w:r w:rsidRPr="00C9168C">
              <w:rPr>
                <w:rFonts w:ascii="Times New Roman" w:hAnsi="Times New Roman"/>
                <w:sz w:val="24"/>
                <w:szCs w:val="24"/>
                <w:lang w:eastAsia="ru-RU"/>
              </w:rPr>
              <w:t>«Цветов красою сердце взято в плен»</w:t>
            </w:r>
          </w:p>
          <w:p w:rsidR="00C9168C" w:rsidRPr="00C9168C" w:rsidRDefault="00C9168C" w:rsidP="00C916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2. Информационный час: « </w:t>
            </w:r>
            <w:r w:rsidRPr="00C9168C">
              <w:rPr>
                <w:rFonts w:ascii="Times New Roman" w:hAnsi="Times New Roman"/>
                <w:sz w:val="24"/>
                <w:szCs w:val="24"/>
                <w:lang w:eastAsia="ru-RU"/>
              </w:rPr>
              <w:t>В согласии с природой - в согласии с собой»</w:t>
            </w:r>
          </w:p>
          <w:p w:rsidR="00C9168C" w:rsidRPr="00C9168C" w:rsidRDefault="00C9168C" w:rsidP="00C916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Обзор литературы: «Идейки для клумбы и </w:t>
            </w:r>
            <w:r w:rsidRPr="00C916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скамейки»</w:t>
            </w:r>
          </w:p>
          <w:p w:rsidR="00C9168C" w:rsidRPr="00C9168C" w:rsidRDefault="00C9168C" w:rsidP="00C916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68C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вернисаж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Экологический месячник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15 сентября – 15 октября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«Днем мудрости зовется этот день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 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>(День пожилого человека)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Обзор литератур.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shd w:val="clear" w:color="auto" w:fill="FFFFFF"/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«</w:t>
            </w:r>
            <w:r w:rsidRPr="00C9168C">
              <w:rPr>
                <w:rFonts w:ascii="Times New Roman" w:hAnsi="Times New Roman"/>
                <w:sz w:val="24"/>
                <w:szCs w:val="24"/>
                <w:shd w:val="clear" w:color="auto" w:fill="FFF9EE"/>
              </w:rPr>
              <w:t>Поэтическое сердце России - Сергей Есенин»</w:t>
            </w:r>
            <w:r w:rsidRPr="00C9168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Единый день поэта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«Образ бережно хранимый» (День учителя)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E15F03" w:rsidRDefault="00C9168C" w:rsidP="00E15F03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68C">
              <w:rPr>
                <w:rFonts w:ascii="Times New Roman" w:hAnsi="Times New Roman"/>
                <w:sz w:val="24"/>
                <w:szCs w:val="24"/>
                <w:lang w:eastAsia="ru-RU"/>
              </w:rPr>
              <w:t>«Вечно принадлежать России…» (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октября – 150 лет со дня рождения писателя </w:t>
            </w:r>
            <w:hyperlink r:id="rId11" w:tgtFrame="_blank" w:history="1">
              <w:r w:rsidRPr="00C9168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И.А. Бунина</w:t>
              </w:r>
            </w:hyperlink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(1870-1953)</w:t>
            </w:r>
            <w:proofErr w:type="gram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Единый день </w:t>
            </w:r>
            <w:proofErr w:type="spellStart"/>
            <w:r w:rsidRPr="00C9168C">
              <w:rPr>
                <w:rFonts w:ascii="Times New Roman" w:hAnsi="Times New Roman"/>
                <w:sz w:val="24"/>
                <w:szCs w:val="24"/>
              </w:rPr>
              <w:t>писателоя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«От вечного истока»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– в единстве наша сила»</w:t>
            </w:r>
            <w:r w:rsidRPr="00C9168C">
              <w:rPr>
                <w:rFonts w:ascii="Times New Roman" w:hAnsi="Times New Roman"/>
                <w:sz w:val="24"/>
                <w:szCs w:val="24"/>
              </w:rPr>
              <w:t>» (День народного единства)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4"/>
              <w:autoSpaceDE w:val="0"/>
              <w:snapToGrid w:val="0"/>
              <w:spacing w:after="283" w:line="276" w:lineRule="auto"/>
              <w:ind w:left="432" w:hanging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68C">
              <w:rPr>
                <w:rFonts w:ascii="Times New Roman" w:hAnsi="Times New Roman" w:cs="Times New Roman"/>
                <w:sz w:val="24"/>
              </w:rPr>
              <w:t>«Толерантность сегодня – мир навсегда» (Международный день толерантности- 16 ноября)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Час информации.</w:t>
            </w:r>
          </w:p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Электронная книжная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4"/>
              <w:autoSpaceDE w:val="0"/>
              <w:snapToGrid w:val="0"/>
              <w:spacing w:after="283" w:line="276" w:lineRule="auto"/>
              <w:ind w:left="432" w:hanging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68C">
              <w:rPr>
                <w:rFonts w:ascii="Times New Roman" w:hAnsi="Times New Roman" w:cs="Times New Roman"/>
                <w:sz w:val="24"/>
              </w:rPr>
              <w:t>«Хочу все знать»(22 ноября день словарей и энциклопедий)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pStyle w:val="a4"/>
              <w:autoSpaceDE w:val="0"/>
              <w:snapToGrid w:val="0"/>
              <w:spacing w:after="283" w:line="276" w:lineRule="auto"/>
              <w:ind w:left="432" w:hanging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6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«Личность в истории» (24 ноября – 285 лет со дня рождения полководца А.В. Суворова)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pStyle w:val="1"/>
              <w:shd w:val="clear" w:color="auto" w:fill="FFFFFF"/>
              <w:spacing w:before="240" w:after="240"/>
              <w:rPr>
                <w:b w:val="0"/>
                <w:sz w:val="24"/>
                <w:szCs w:val="24"/>
              </w:rPr>
            </w:pPr>
            <w:r w:rsidRPr="00C9168C">
              <w:rPr>
                <w:b w:val="0"/>
                <w:sz w:val="24"/>
                <w:szCs w:val="24"/>
              </w:rPr>
              <w:t>«Я не был солдатом, только корреспондентом...» (28 ноября - 105 лет со дня рождения поэта, прозаика и драматурга К.М. Симонов)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4"/>
              <w:autoSpaceDE w:val="0"/>
              <w:snapToGrid w:val="0"/>
              <w:spacing w:after="283" w:line="276" w:lineRule="auto"/>
              <w:ind w:left="432" w:hanging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68C">
              <w:rPr>
                <w:rFonts w:ascii="Times New Roman" w:hAnsi="Times New Roman" w:cs="Times New Roman"/>
                <w:sz w:val="24"/>
              </w:rPr>
              <w:t>«Корабль мысли» (30 ноября – Всемирный день информации)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proofErr w:type="spellStart"/>
            <w:r w:rsidRPr="00C9168C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1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 пребудет главным самым в этом мире слово «мама»</w:t>
            </w:r>
          </w:p>
          <w:p w:rsidR="00C9168C" w:rsidRPr="00C9168C" w:rsidRDefault="00C9168C" w:rsidP="00C9168C">
            <w:pPr>
              <w:pStyle w:val="a4"/>
              <w:autoSpaceDE w:val="0"/>
              <w:snapToGrid w:val="0"/>
              <w:spacing w:after="283" w:line="276" w:lineRule="auto"/>
              <w:ind w:left="432" w:hanging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68C">
              <w:rPr>
                <w:rFonts w:ascii="Times New Roman" w:hAnsi="Times New Roman" w:cs="Times New Roman"/>
                <w:sz w:val="24"/>
              </w:rPr>
              <w:lastRenderedPageBreak/>
              <w:t xml:space="preserve"> (День матери)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pStyle w:val="a4"/>
              <w:autoSpaceDE w:val="0"/>
              <w:snapToGrid w:val="0"/>
              <w:spacing w:after="283" w:line="276" w:lineRule="auto"/>
              <w:ind w:left="432" w:hanging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68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«Люди особой заботы»</w:t>
            </w:r>
            <w:r w:rsidRPr="00C9168C">
              <w:rPr>
                <w:rFonts w:ascii="Times New Roman" w:hAnsi="Times New Roman" w:cs="Times New Roman"/>
                <w:sz w:val="24"/>
              </w:rPr>
              <w:t xml:space="preserve"> (день инвалидов)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«ЯЗЫК ЛЮБВИ, ЦВЕТОВ, НОЧНЫХ ЛУЧЕЙ» </w:t>
            </w:r>
            <w:proofErr w:type="gramStart"/>
            <w:r w:rsidRPr="00C9168C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9168C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5 декабря-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лет со дня рождения поэта, переводчика А.А. Фета (1820-1892)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"Основной закон государства"     (Ко Дню Конституции)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BFBF9"/>
              </w:rPr>
              <w:t xml:space="preserve">«Солдат войны и прозы» </w:t>
            </w:r>
            <w:proofErr w:type="gramStart"/>
            <w:r w:rsidRPr="00C9168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BFBF9"/>
              </w:rPr>
              <w:t xml:space="preserve">( </w:t>
            </w:r>
            <w:proofErr w:type="gramEnd"/>
            <w:r w:rsidRPr="00C9168C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BFBF9"/>
              </w:rPr>
              <w:t xml:space="preserve">12 декабря - </w:t>
            </w: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лет со дня рождения писателя Е.З. Воробьева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C9168C" w:rsidRPr="00C9168C" w:rsidTr="00C9168C">
        <w:trPr>
          <w:trHeight w:val="182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68C" w:rsidRPr="00C9168C" w:rsidRDefault="00C9168C" w:rsidP="00C916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«Хорошо, что каждый год к нам приходит Новый год!»</w:t>
            </w:r>
          </w:p>
          <w:p w:rsidR="00C9168C" w:rsidRPr="00C9168C" w:rsidRDefault="00C9168C" w:rsidP="00C9168C">
            <w:pPr>
              <w:autoSpaceDE w:val="0"/>
              <w:snapToGrid w:val="0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C9168C" w:rsidRDefault="00C9168C" w:rsidP="00C9168C">
            <w:pPr>
              <w:autoSpaceDE w:val="0"/>
              <w:snapToGrid w:val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68C" w:rsidRPr="00C9168C" w:rsidRDefault="00C9168C">
            <w:pPr>
              <w:rPr>
                <w:rFonts w:ascii="Times New Roman" w:hAnsi="Times New Roman"/>
                <w:sz w:val="24"/>
                <w:szCs w:val="24"/>
              </w:rPr>
            </w:pPr>
            <w:r w:rsidRPr="00C9168C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C9168C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</w:tbl>
    <w:p w:rsidR="00C9168C" w:rsidRPr="005F784D" w:rsidRDefault="00C9168C" w:rsidP="00C9168C">
      <w:pPr>
        <w:tabs>
          <w:tab w:val="left" w:pos="644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C9168C" w:rsidRPr="005F784D" w:rsidRDefault="00C9168C" w:rsidP="00C9168C">
      <w:pPr>
        <w:tabs>
          <w:tab w:val="left" w:pos="264"/>
          <w:tab w:val="left" w:pos="624"/>
        </w:tabs>
        <w:autoSpaceDE w:val="0"/>
        <w:ind w:left="66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84D">
        <w:rPr>
          <w:rFonts w:ascii="Times New Roman" w:hAnsi="Times New Roman"/>
          <w:sz w:val="24"/>
          <w:szCs w:val="24"/>
        </w:rPr>
        <w:t xml:space="preserve">С целью формирования круга чтения и воспитания читательского вкуса подготовить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F2F11">
        <w:rPr>
          <w:rFonts w:ascii="Times New Roman" w:hAnsi="Times New Roman"/>
          <w:sz w:val="24"/>
          <w:szCs w:val="24"/>
        </w:rPr>
        <w:t>рекомендательные списки</w:t>
      </w:r>
      <w:r w:rsidRPr="005F784D">
        <w:rPr>
          <w:rFonts w:ascii="Times New Roman" w:hAnsi="Times New Roman"/>
          <w:sz w:val="24"/>
          <w:szCs w:val="24"/>
        </w:rPr>
        <w:t xml:space="preserve"> литературы:</w:t>
      </w:r>
    </w:p>
    <w:tbl>
      <w:tblPr>
        <w:tblW w:w="955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6646"/>
        <w:gridCol w:w="1280"/>
        <w:gridCol w:w="1629"/>
      </w:tblGrid>
      <w:tr w:rsidR="00C9168C" w:rsidRPr="005F784D" w:rsidTr="00C9168C">
        <w:trPr>
          <w:trHeight w:val="182"/>
        </w:trPr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5F784D" w:rsidRDefault="00C9168C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9168C" w:rsidRPr="005F784D" w:rsidTr="00C9168C">
        <w:trPr>
          <w:trHeight w:val="182"/>
        </w:trPr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«Приглашаем почитать»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3кв.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Зав. МБО</w:t>
            </w:r>
          </w:p>
        </w:tc>
      </w:tr>
      <w:tr w:rsidR="00C9168C" w:rsidRPr="005F784D" w:rsidTr="00C9168C">
        <w:trPr>
          <w:trHeight w:val="182"/>
        </w:trPr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«Пасхальные блюда для русского люда»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1кв.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</w:tc>
      </w:tr>
      <w:tr w:rsidR="00C9168C" w:rsidRPr="005F784D" w:rsidTr="00C9168C">
        <w:trPr>
          <w:trHeight w:val="182"/>
        </w:trPr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«Табачная ловушка»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Зав. МБО</w:t>
            </w:r>
          </w:p>
        </w:tc>
      </w:tr>
      <w:tr w:rsidR="00EF2F11" w:rsidRPr="005F784D" w:rsidTr="00C9168C">
        <w:trPr>
          <w:trHeight w:val="182"/>
        </w:trPr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2F11" w:rsidRPr="00EF2F11" w:rsidRDefault="00EF2F11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«Мама, почитай-ка!»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2F11" w:rsidRPr="00EF2F11" w:rsidRDefault="00EF2F11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11" w:rsidRPr="00EF2F11" w:rsidRDefault="00EF2F11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Библиограф ДБ</w:t>
            </w:r>
          </w:p>
        </w:tc>
      </w:tr>
      <w:tr w:rsidR="00EF2F11" w:rsidRPr="005F784D" w:rsidTr="00C9168C">
        <w:trPr>
          <w:trHeight w:val="182"/>
        </w:trPr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2F11" w:rsidRPr="00EF2F11" w:rsidRDefault="00EF2F11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«Радостные встречи с книгой»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2F11" w:rsidRPr="00EF2F11" w:rsidRDefault="00EF2F11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11" w:rsidRPr="00EF2F11" w:rsidRDefault="00EF2F11" w:rsidP="00C9168C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Библиограф ДБ</w:t>
            </w:r>
          </w:p>
        </w:tc>
      </w:tr>
      <w:tr w:rsidR="00C9168C" w:rsidRPr="005F784D" w:rsidTr="00EF2F11">
        <w:trPr>
          <w:trHeight w:val="182"/>
        </w:trPr>
        <w:tc>
          <w:tcPr>
            <w:tcW w:w="664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"Вредные привычки в рамках закона" (Административный кодекс о курении и распитии спиртного в общественных местах)</w:t>
            </w: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9168C" w:rsidRPr="00EF2F11" w:rsidRDefault="00C9168C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9168C" w:rsidRPr="00EF2F11" w:rsidRDefault="00EF2F11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</w:t>
            </w:r>
            <w:r w:rsidR="00C9168C" w:rsidRPr="00EF2F11">
              <w:rPr>
                <w:rFonts w:ascii="Times New Roman" w:hAnsi="Times New Roman"/>
                <w:sz w:val="24"/>
                <w:szCs w:val="24"/>
              </w:rPr>
              <w:t>иблиограф</w:t>
            </w:r>
          </w:p>
        </w:tc>
      </w:tr>
      <w:tr w:rsidR="00EF2F11" w:rsidRPr="005F784D" w:rsidTr="00C9168C">
        <w:trPr>
          <w:trHeight w:val="182"/>
        </w:trPr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2F11" w:rsidRPr="005F784D" w:rsidRDefault="00EF2F11" w:rsidP="00EF2F11">
            <w:pPr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2F11" w:rsidRPr="005F784D" w:rsidRDefault="00EF2F11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11" w:rsidRPr="005F784D" w:rsidRDefault="00EF2F11" w:rsidP="00C9168C">
            <w:pPr>
              <w:autoSpaceDE w:val="0"/>
              <w:snapToGrid w:val="0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68C" w:rsidRPr="005F784D" w:rsidRDefault="00C9168C" w:rsidP="00C9168C">
      <w:pPr>
        <w:pStyle w:val="31"/>
        <w:tabs>
          <w:tab w:val="left" w:pos="0"/>
        </w:tabs>
        <w:autoSpaceDE w:val="0"/>
        <w:spacing w:line="276" w:lineRule="auto"/>
        <w:ind w:left="0"/>
        <w:rPr>
          <w:rFonts w:ascii="Times New Roman" w:hAnsi="Times New Roman" w:cs="Times New Roman"/>
          <w:i/>
          <w:iCs/>
          <w:sz w:val="24"/>
        </w:rPr>
      </w:pPr>
    </w:p>
    <w:p w:rsidR="00C9168C" w:rsidRPr="005F784D" w:rsidRDefault="00C9168C" w:rsidP="00C9168C">
      <w:pPr>
        <w:pStyle w:val="31"/>
        <w:tabs>
          <w:tab w:val="left" w:pos="0"/>
        </w:tabs>
        <w:autoSpaceDE w:val="0"/>
        <w:spacing w:line="276" w:lineRule="auto"/>
        <w:ind w:left="0"/>
        <w:rPr>
          <w:rFonts w:ascii="Times New Roman" w:hAnsi="Times New Roman" w:cs="Times New Roman"/>
          <w:i/>
          <w:iCs/>
          <w:sz w:val="24"/>
        </w:rPr>
      </w:pPr>
      <w:r w:rsidRPr="005F784D">
        <w:rPr>
          <w:rFonts w:ascii="Times New Roman" w:hAnsi="Times New Roman" w:cs="Times New Roman"/>
          <w:i/>
          <w:iCs/>
          <w:sz w:val="24"/>
        </w:rPr>
        <w:t>Формирование информационной культуры пользователей</w:t>
      </w:r>
    </w:p>
    <w:p w:rsidR="00C9168C" w:rsidRPr="005F784D" w:rsidRDefault="00C9168C" w:rsidP="00C9168C">
      <w:pPr>
        <w:tabs>
          <w:tab w:val="left" w:pos="3114"/>
        </w:tabs>
        <w:autoSpaceDE w:val="0"/>
        <w:ind w:left="540"/>
        <w:jc w:val="center"/>
        <w:rPr>
          <w:rFonts w:ascii="Times New Roman" w:hAnsi="Times New Roman"/>
          <w:sz w:val="24"/>
          <w:szCs w:val="24"/>
        </w:rPr>
      </w:pPr>
    </w:p>
    <w:p w:rsidR="00C9168C" w:rsidRDefault="00C9168C" w:rsidP="00C9168C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Систематически вести обучение читателей навыкам работы со справочными изданиями  и </w:t>
      </w:r>
      <w:r>
        <w:rPr>
          <w:rFonts w:ascii="Times New Roman" w:hAnsi="Times New Roman"/>
          <w:sz w:val="24"/>
          <w:szCs w:val="24"/>
        </w:rPr>
        <w:t>библиотечным фондом. Для этого:</w:t>
      </w:r>
    </w:p>
    <w:p w:rsidR="00C9168C" w:rsidRPr="005F784D" w:rsidRDefault="00C9168C" w:rsidP="00EF2F11">
      <w:pPr>
        <w:numPr>
          <w:ilvl w:val="0"/>
          <w:numId w:val="16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Под</w:t>
      </w:r>
      <w:r w:rsidR="00EF2F11">
        <w:rPr>
          <w:rFonts w:ascii="Times New Roman" w:hAnsi="Times New Roman"/>
          <w:sz w:val="24"/>
          <w:szCs w:val="24"/>
        </w:rPr>
        <w:t xml:space="preserve">готовить и провести библиотечные уроки  </w:t>
      </w:r>
    </w:p>
    <w:p w:rsidR="00C9168C" w:rsidRPr="005F784D" w:rsidRDefault="00C9168C" w:rsidP="00C9168C">
      <w:pPr>
        <w:tabs>
          <w:tab w:val="left" w:pos="5180"/>
        </w:tabs>
        <w:autoSpaceDE w:val="0"/>
        <w:ind w:left="113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1985"/>
      </w:tblGrid>
      <w:tr w:rsidR="00EF2F11" w:rsidRPr="007C3470" w:rsidTr="002D2F21">
        <w:trPr>
          <w:trHeight w:val="182"/>
        </w:trPr>
        <w:tc>
          <w:tcPr>
            <w:tcW w:w="4786" w:type="dxa"/>
            <w:vAlign w:val="center"/>
          </w:tcPr>
          <w:p w:rsidR="00EF2F11" w:rsidRPr="00EF2F11" w:rsidRDefault="00EF2F11" w:rsidP="002D2F21">
            <w:pPr>
              <w:tabs>
                <w:tab w:val="left" w:pos="1065"/>
              </w:tabs>
              <w:autoSpaceDE w:val="0"/>
              <w:snapToGrid w:val="0"/>
              <w:spacing w:line="100" w:lineRule="atLeast"/>
              <w:ind w:left="432" w:hanging="360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1701" w:type="dxa"/>
            <w:vAlign w:val="center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1985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Категория пользователей</w:t>
            </w:r>
          </w:p>
        </w:tc>
      </w:tr>
      <w:tr w:rsidR="00EF2F11" w:rsidRPr="00AE6DF2" w:rsidTr="002D2F21">
        <w:trPr>
          <w:trHeight w:val="182"/>
        </w:trPr>
        <w:tc>
          <w:tcPr>
            <w:tcW w:w="4786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- «С книгой будем мы дружить – в библиотеку приходить!» </w:t>
            </w:r>
          </w:p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- «Библиотека. Поколение </w:t>
            </w:r>
            <w:r w:rsidRPr="00EF2F11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выбирает!» </w:t>
            </w:r>
          </w:p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left="72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(знакомство с  отделами библиотеки)</w:t>
            </w:r>
          </w:p>
        </w:tc>
        <w:tc>
          <w:tcPr>
            <w:tcW w:w="1701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Сентябрь-октябрь</w:t>
            </w:r>
          </w:p>
        </w:tc>
        <w:tc>
          <w:tcPr>
            <w:tcW w:w="1985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Дошкольники   1-4 классы</w:t>
            </w:r>
          </w:p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5-9 классы</w:t>
            </w:r>
          </w:p>
        </w:tc>
      </w:tr>
      <w:tr w:rsidR="00EF2F11" w:rsidRPr="00AE6DF2" w:rsidTr="002D2F21">
        <w:trPr>
          <w:trHeight w:val="182"/>
        </w:trPr>
        <w:tc>
          <w:tcPr>
            <w:tcW w:w="4786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left="432" w:hanging="36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«Выбор книг в библиотеке. Путешествие в страну каталогов»</w:t>
            </w:r>
          </w:p>
        </w:tc>
        <w:tc>
          <w:tcPr>
            <w:tcW w:w="1701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985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5-9 классы</w:t>
            </w:r>
          </w:p>
        </w:tc>
      </w:tr>
      <w:tr w:rsidR="00EF2F11" w:rsidRPr="00AE6DF2" w:rsidTr="002D2F21">
        <w:trPr>
          <w:trHeight w:val="182"/>
        </w:trPr>
        <w:tc>
          <w:tcPr>
            <w:tcW w:w="4786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left="432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От глиняной таблички, к электронной страничке»</w:t>
            </w:r>
          </w:p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left="432" w:hanging="36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(Структура книги.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Беседа)</w:t>
            </w:r>
            <w:proofErr w:type="gramEnd"/>
          </w:p>
        </w:tc>
        <w:tc>
          <w:tcPr>
            <w:tcW w:w="1701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1985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1-9 классы</w:t>
            </w:r>
          </w:p>
        </w:tc>
      </w:tr>
      <w:tr w:rsidR="00EF2F11" w:rsidRPr="00AE6DF2" w:rsidTr="002D2F21">
        <w:trPr>
          <w:trHeight w:val="1133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79"/>
            </w:tblGrid>
            <w:tr w:rsidR="00EF2F11" w:rsidRPr="00EF2F11" w:rsidTr="002D2F21">
              <w:trPr>
                <w:trHeight w:val="1345"/>
              </w:trPr>
              <w:tc>
                <w:tcPr>
                  <w:tcW w:w="4479" w:type="dxa"/>
                </w:tcPr>
                <w:p w:rsidR="00EF2F11" w:rsidRPr="00EF2F11" w:rsidRDefault="00EF2F11" w:rsidP="002D2F21">
                  <w:pPr>
                    <w:framePr w:hSpace="180" w:wrap="around" w:vAnchor="text" w:hAnchor="margin" w:xAlign="center" w:y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«Приключения </w:t>
                  </w:r>
                  <w:proofErr w:type="spellStart"/>
                  <w:r w:rsidRPr="00EF2F11">
                    <w:rPr>
                      <w:rFonts w:ascii="Times New Roman" w:hAnsi="Times New Roman"/>
                      <w:sz w:val="24"/>
                      <w:szCs w:val="24"/>
                    </w:rPr>
                    <w:t>Словарёнка</w:t>
                  </w:r>
                  <w:proofErr w:type="spellEnd"/>
                  <w:r w:rsidRPr="00EF2F1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F2F11" w:rsidRPr="00EF2F11" w:rsidRDefault="00EF2F11" w:rsidP="002D2F21">
                  <w:pPr>
                    <w:framePr w:hSpace="180" w:wrap="around" w:vAnchor="text" w:hAnchor="margin" w:xAlign="center" w:y="1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2F11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F2F11">
                    <w:rPr>
                      <w:rFonts w:ascii="Times New Roman" w:hAnsi="Times New Roman"/>
                      <w:sz w:val="24"/>
                      <w:szCs w:val="24"/>
                    </w:rPr>
                    <w:t>библиокруиз</w:t>
                  </w:r>
                  <w:proofErr w:type="spellEnd"/>
                  <w:r w:rsidRPr="00EF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 энциклопедиям, справочникам, словарям)</w:t>
                  </w:r>
                </w:p>
              </w:tc>
            </w:tr>
          </w:tbl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left="72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985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    3-5 классы</w:t>
            </w:r>
          </w:p>
        </w:tc>
      </w:tr>
      <w:tr w:rsidR="00EF2F11" w:rsidRPr="00AE6DF2" w:rsidTr="002D2F21">
        <w:trPr>
          <w:trHeight w:val="1133"/>
        </w:trPr>
        <w:tc>
          <w:tcPr>
            <w:tcW w:w="4786" w:type="dxa"/>
          </w:tcPr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«Прогулка через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ИнтернетЛес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Дискусия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Зачем придумали Интернет?</w:t>
            </w:r>
          </w:p>
        </w:tc>
        <w:tc>
          <w:tcPr>
            <w:tcW w:w="1701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985" w:type="dxa"/>
          </w:tcPr>
          <w:p w:rsidR="00EF2F11" w:rsidRPr="00EF2F11" w:rsidRDefault="00EF2F11" w:rsidP="002D2F21">
            <w:pPr>
              <w:autoSpaceDE w:val="0"/>
              <w:snapToGrid w:val="0"/>
              <w:spacing w:line="100" w:lineRule="atLeast"/>
              <w:ind w:firstLine="108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3-5 классы</w:t>
            </w:r>
          </w:p>
        </w:tc>
      </w:tr>
      <w:tr w:rsidR="00EF2F11" w:rsidRPr="00AE6DF2" w:rsidTr="002D2F21">
        <w:trPr>
          <w:trHeight w:val="1133"/>
        </w:trPr>
        <w:tc>
          <w:tcPr>
            <w:tcW w:w="4786" w:type="dxa"/>
          </w:tcPr>
          <w:p w:rsidR="00EF2F11" w:rsidRPr="00EF2F11" w:rsidRDefault="00EF2F11" w:rsidP="002D2F21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библиографических пособий при выборе литературы»</w:t>
            </w:r>
          </w:p>
        </w:tc>
        <w:tc>
          <w:tcPr>
            <w:tcW w:w="1701" w:type="dxa"/>
          </w:tcPr>
          <w:p w:rsidR="00EF2F11" w:rsidRPr="00EF2F11" w:rsidRDefault="00EF2F11" w:rsidP="002D2F21">
            <w:pPr>
              <w:autoSpaceDE w:val="0"/>
              <w:snapToGrid w:val="0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F2F11" w:rsidRPr="00EF2F11" w:rsidRDefault="00EF2F11" w:rsidP="002D2F21">
            <w:pPr>
              <w:autoSpaceDE w:val="0"/>
              <w:snapToGrid w:val="0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</w:tc>
      </w:tr>
      <w:tr w:rsidR="00EF2F11" w:rsidRPr="00AE6DF2" w:rsidTr="002D2F21">
        <w:trPr>
          <w:trHeight w:val="1133"/>
        </w:trPr>
        <w:tc>
          <w:tcPr>
            <w:tcW w:w="4786" w:type="dxa"/>
          </w:tcPr>
          <w:p w:rsidR="00EF2F11" w:rsidRPr="00EF2F11" w:rsidRDefault="00EF2F11" w:rsidP="002D2F21">
            <w:pPr>
              <w:autoSpaceDE w:val="0"/>
              <w:snapToGrid w:val="0"/>
              <w:ind w:left="43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библиографических пособий при выборе литературы»</w:t>
            </w:r>
          </w:p>
        </w:tc>
        <w:tc>
          <w:tcPr>
            <w:tcW w:w="1701" w:type="dxa"/>
          </w:tcPr>
          <w:p w:rsidR="00EF2F11" w:rsidRPr="00EF2F11" w:rsidRDefault="00EF2F11" w:rsidP="002D2F21">
            <w:pPr>
              <w:autoSpaceDE w:val="0"/>
              <w:snapToGrid w:val="0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F2F11" w:rsidRPr="00EF2F11" w:rsidRDefault="00EF2F11" w:rsidP="002D2F21">
            <w:pPr>
              <w:autoSpaceDE w:val="0"/>
              <w:snapToGrid w:val="0"/>
              <w:ind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старшеклассники</w:t>
            </w:r>
          </w:p>
        </w:tc>
      </w:tr>
    </w:tbl>
    <w:p w:rsidR="00EF2F11" w:rsidRPr="00AE6DF2" w:rsidRDefault="00EF2F11" w:rsidP="00EF2F11">
      <w:pPr>
        <w:rPr>
          <w:b/>
          <w:iCs/>
        </w:rPr>
      </w:pPr>
    </w:p>
    <w:p w:rsidR="00EF2F11" w:rsidRDefault="00EF2F11" w:rsidP="00EF2F11">
      <w:pPr>
        <w:jc w:val="center"/>
        <w:rPr>
          <w:b/>
          <w:iCs/>
        </w:rPr>
      </w:pPr>
    </w:p>
    <w:p w:rsidR="00C9168C" w:rsidRPr="005F784D" w:rsidRDefault="00C9168C" w:rsidP="00C9168C">
      <w:pPr>
        <w:tabs>
          <w:tab w:val="left" w:pos="3438"/>
          <w:tab w:val="left" w:pos="3864"/>
          <w:tab w:val="left" w:pos="4976"/>
        </w:tabs>
        <w:autoSpaceDE w:val="0"/>
        <w:ind w:left="1146" w:hanging="360"/>
        <w:jc w:val="both"/>
        <w:rPr>
          <w:rFonts w:ascii="Times New Roman" w:hAnsi="Times New Roman"/>
          <w:sz w:val="24"/>
          <w:szCs w:val="24"/>
        </w:rPr>
      </w:pPr>
    </w:p>
    <w:p w:rsidR="00C9168C" w:rsidRPr="005F784D" w:rsidRDefault="00C9168C" w:rsidP="00C9168C">
      <w:pPr>
        <w:pStyle w:val="21"/>
        <w:tabs>
          <w:tab w:val="clear" w:pos="720"/>
          <w:tab w:val="left" w:pos="1080"/>
          <w:tab w:val="left" w:pos="1440"/>
        </w:tabs>
        <w:autoSpaceDE w:val="0"/>
        <w:spacing w:line="276" w:lineRule="auto"/>
        <w:ind w:hanging="576"/>
        <w:jc w:val="center"/>
        <w:rPr>
          <w:rFonts w:ascii="Times New Roman" w:hAnsi="Times New Roman" w:cs="Times New Roman"/>
          <w:i/>
          <w:iCs/>
          <w:sz w:val="24"/>
        </w:rPr>
      </w:pPr>
      <w:r w:rsidRPr="005F784D">
        <w:rPr>
          <w:rFonts w:ascii="Times New Roman" w:hAnsi="Times New Roman" w:cs="Times New Roman"/>
          <w:i/>
          <w:iCs/>
          <w:sz w:val="24"/>
        </w:rPr>
        <w:t>Издательская деятельность</w:t>
      </w:r>
    </w:p>
    <w:p w:rsidR="00C9168C" w:rsidRPr="005F784D" w:rsidRDefault="00C9168C" w:rsidP="00C9168C">
      <w:pPr>
        <w:tabs>
          <w:tab w:val="left" w:pos="7389"/>
        </w:tabs>
        <w:autoSpaceDE w:val="0"/>
        <w:ind w:left="1491"/>
        <w:rPr>
          <w:rFonts w:ascii="Times New Roman" w:hAnsi="Times New Roman"/>
          <w:sz w:val="24"/>
          <w:szCs w:val="24"/>
        </w:rPr>
      </w:pPr>
    </w:p>
    <w:p w:rsidR="00C9168C" w:rsidRPr="005F784D" w:rsidRDefault="00C9168C" w:rsidP="00C9168C">
      <w:pPr>
        <w:tabs>
          <w:tab w:val="left" w:pos="7389"/>
        </w:tabs>
        <w:autoSpaceDE w:val="0"/>
        <w:ind w:left="1491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Составить </w:t>
      </w:r>
      <w:r w:rsidRPr="005F784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F784D">
        <w:rPr>
          <w:rFonts w:ascii="Times New Roman" w:hAnsi="Times New Roman"/>
          <w:sz w:val="24"/>
          <w:szCs w:val="24"/>
        </w:rPr>
        <w:t>библиографических</w:t>
      </w:r>
      <w:proofErr w:type="gramEnd"/>
      <w:r w:rsidRPr="005F784D">
        <w:rPr>
          <w:rFonts w:ascii="Times New Roman" w:hAnsi="Times New Roman"/>
          <w:sz w:val="24"/>
          <w:szCs w:val="24"/>
        </w:rPr>
        <w:t xml:space="preserve"> пособия:</w:t>
      </w:r>
    </w:p>
    <w:p w:rsidR="00C9168C" w:rsidRPr="005F784D" w:rsidRDefault="00C9168C" w:rsidP="00C9168C">
      <w:pPr>
        <w:widowControl w:val="0"/>
        <w:tabs>
          <w:tab w:val="left" w:pos="5400"/>
          <w:tab w:val="left" w:pos="5760"/>
          <w:tab w:val="left" w:pos="6120"/>
          <w:tab w:val="left" w:pos="6456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84D">
        <w:rPr>
          <w:rFonts w:ascii="Times New Roman" w:hAnsi="Times New Roman"/>
          <w:sz w:val="24"/>
          <w:szCs w:val="24"/>
        </w:rPr>
        <w:t>Календарь знаме</w:t>
      </w:r>
      <w:r>
        <w:rPr>
          <w:rFonts w:ascii="Times New Roman" w:hAnsi="Times New Roman"/>
          <w:sz w:val="24"/>
          <w:szCs w:val="24"/>
        </w:rPr>
        <w:t>нательных и памятных дат на 2021</w:t>
      </w:r>
      <w:r w:rsidRPr="005F784D">
        <w:rPr>
          <w:rFonts w:ascii="Times New Roman" w:hAnsi="Times New Roman"/>
          <w:sz w:val="24"/>
          <w:szCs w:val="24"/>
        </w:rPr>
        <w:t>год</w:t>
      </w:r>
    </w:p>
    <w:p w:rsidR="00C9168C" w:rsidRPr="005F784D" w:rsidRDefault="00C9168C" w:rsidP="00C9168C">
      <w:pPr>
        <w:widowControl w:val="0"/>
        <w:tabs>
          <w:tab w:val="left" w:pos="5400"/>
          <w:tab w:val="left" w:pos="5760"/>
          <w:tab w:val="left" w:pos="6120"/>
          <w:tab w:val="left" w:pos="6456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84D">
        <w:rPr>
          <w:rFonts w:ascii="Times New Roman" w:hAnsi="Times New Roman"/>
          <w:sz w:val="24"/>
          <w:szCs w:val="24"/>
        </w:rPr>
        <w:t>Календарь знаменательных и памятных</w:t>
      </w:r>
      <w:r>
        <w:rPr>
          <w:rFonts w:ascii="Times New Roman" w:hAnsi="Times New Roman"/>
          <w:sz w:val="24"/>
          <w:szCs w:val="24"/>
        </w:rPr>
        <w:t xml:space="preserve"> дат Егорлыкского района на 2021</w:t>
      </w:r>
      <w:r w:rsidRPr="005F784D">
        <w:rPr>
          <w:rFonts w:ascii="Times New Roman" w:hAnsi="Times New Roman"/>
          <w:sz w:val="24"/>
          <w:szCs w:val="24"/>
        </w:rPr>
        <w:t xml:space="preserve"> год</w:t>
      </w:r>
    </w:p>
    <w:p w:rsidR="00C9168C" w:rsidRPr="005F784D" w:rsidRDefault="00C9168C" w:rsidP="00C9168C">
      <w:pPr>
        <w:autoSpaceDE w:val="0"/>
        <w:rPr>
          <w:rFonts w:ascii="Times New Roman" w:hAnsi="Times New Roman"/>
          <w:sz w:val="24"/>
          <w:szCs w:val="24"/>
        </w:rPr>
      </w:pPr>
    </w:p>
    <w:p w:rsidR="00C9168C" w:rsidRPr="005F784D" w:rsidRDefault="00C9168C" w:rsidP="00C9168C">
      <w:pPr>
        <w:pStyle w:val="21"/>
        <w:tabs>
          <w:tab w:val="clear" w:pos="720"/>
          <w:tab w:val="left" w:pos="1080"/>
          <w:tab w:val="left" w:pos="1440"/>
        </w:tabs>
        <w:autoSpaceDE w:val="0"/>
        <w:spacing w:line="276" w:lineRule="auto"/>
        <w:ind w:hanging="576"/>
        <w:jc w:val="center"/>
        <w:rPr>
          <w:rFonts w:ascii="Times New Roman" w:hAnsi="Times New Roman" w:cs="Times New Roman"/>
          <w:i/>
          <w:iCs/>
          <w:sz w:val="24"/>
        </w:rPr>
      </w:pPr>
      <w:r w:rsidRPr="005F784D">
        <w:rPr>
          <w:rFonts w:ascii="Times New Roman" w:hAnsi="Times New Roman" w:cs="Times New Roman"/>
          <w:i/>
          <w:iCs/>
          <w:sz w:val="24"/>
        </w:rPr>
        <w:t>Организационно-методическая деятельность</w:t>
      </w:r>
    </w:p>
    <w:p w:rsidR="00C9168C" w:rsidRPr="005F784D" w:rsidRDefault="00C9168C" w:rsidP="00C9168C">
      <w:pPr>
        <w:tabs>
          <w:tab w:val="left" w:pos="4320"/>
          <w:tab w:val="left" w:pos="4680"/>
        </w:tabs>
        <w:autoSpaceDE w:val="0"/>
        <w:ind w:left="144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168C" w:rsidRPr="005F784D" w:rsidRDefault="00C9168C" w:rsidP="00C9168C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1.Провести семинарское занятие «Ресурсы библиотеки в пом</w:t>
      </w:r>
      <w:r>
        <w:rPr>
          <w:rFonts w:ascii="Times New Roman" w:hAnsi="Times New Roman"/>
          <w:sz w:val="24"/>
          <w:szCs w:val="24"/>
        </w:rPr>
        <w:t xml:space="preserve">ощь образовательного процесса» </w:t>
      </w:r>
    </w:p>
    <w:p w:rsidR="00C9168C" w:rsidRPr="005F784D" w:rsidRDefault="00C9168C" w:rsidP="00C9168C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>2.Выезды с целью оказания методической и консультационной помощью – весь период</w:t>
      </w:r>
    </w:p>
    <w:p w:rsidR="00C9168C" w:rsidRPr="00EF2F11" w:rsidRDefault="00EF2F11" w:rsidP="00EF2F11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Повышение квалификации</w:t>
      </w:r>
    </w:p>
    <w:p w:rsidR="00C9168C" w:rsidRPr="005F784D" w:rsidRDefault="00C9168C" w:rsidP="00C9168C">
      <w:pPr>
        <w:autoSpaceDE w:val="0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bCs/>
          <w:sz w:val="24"/>
          <w:szCs w:val="24"/>
        </w:rPr>
        <w:t>1.</w:t>
      </w:r>
      <w:r w:rsidRPr="005F784D">
        <w:rPr>
          <w:rFonts w:ascii="Times New Roman" w:hAnsi="Times New Roman"/>
          <w:sz w:val="24"/>
          <w:szCs w:val="24"/>
        </w:rPr>
        <w:t>Консультации по проблемам справочно-библиографического обслуживания и библиографического информирования – 4</w:t>
      </w:r>
    </w:p>
    <w:p w:rsidR="00C9168C" w:rsidRPr="005F784D" w:rsidRDefault="00C9168C" w:rsidP="00C9168C">
      <w:pPr>
        <w:tabs>
          <w:tab w:val="left" w:pos="1040"/>
        </w:tabs>
        <w:autoSpaceDE w:val="0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 2   Рекомендации по организации СБА – 12</w:t>
      </w:r>
    </w:p>
    <w:p w:rsidR="00C9168C" w:rsidRPr="005F784D" w:rsidRDefault="00C9168C" w:rsidP="00C9168C">
      <w:pPr>
        <w:tabs>
          <w:tab w:val="left" w:pos="1040"/>
        </w:tabs>
        <w:autoSpaceDE w:val="0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 3   Редактирование библиографических материалов подразделений библиотеки</w:t>
      </w:r>
      <w:proofErr w:type="gramStart"/>
      <w:r w:rsidRPr="005F784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9168C" w:rsidRPr="005F784D" w:rsidRDefault="00C9168C" w:rsidP="00C9168C">
      <w:pPr>
        <w:tabs>
          <w:tab w:val="left" w:pos="1191"/>
          <w:tab w:val="left" w:pos="1588"/>
        </w:tabs>
        <w:autoSpaceDE w:val="0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 xml:space="preserve"> 4</w:t>
      </w:r>
      <w:proofErr w:type="gramStart"/>
      <w:r w:rsidRPr="005F784D">
        <w:rPr>
          <w:rFonts w:ascii="Times New Roman" w:hAnsi="Times New Roman"/>
          <w:sz w:val="24"/>
          <w:szCs w:val="24"/>
        </w:rPr>
        <w:t xml:space="preserve">   О</w:t>
      </w:r>
      <w:proofErr w:type="gramEnd"/>
      <w:r w:rsidRPr="005F784D">
        <w:rPr>
          <w:rFonts w:ascii="Times New Roman" w:hAnsi="Times New Roman"/>
          <w:sz w:val="24"/>
          <w:szCs w:val="24"/>
        </w:rPr>
        <w:t>рганизовать практикум для работников сельских библиотек.</w:t>
      </w:r>
    </w:p>
    <w:p w:rsidR="00B52534" w:rsidRDefault="00B52534" w:rsidP="00B52534">
      <w:pPr>
        <w:rPr>
          <w:rFonts w:ascii="Times New Roman" w:hAnsi="Times New Roman"/>
          <w:b/>
          <w:i/>
          <w:sz w:val="28"/>
          <w:szCs w:val="28"/>
        </w:rPr>
      </w:pPr>
    </w:p>
    <w:p w:rsidR="00EF2F11" w:rsidRDefault="00EF2F11" w:rsidP="00EF2F11">
      <w:pPr>
        <w:jc w:val="center"/>
        <w:rPr>
          <w:rFonts w:ascii="Times New Roman" w:hAnsi="Times New Roman"/>
          <w:b/>
          <w:sz w:val="28"/>
          <w:szCs w:val="28"/>
        </w:rPr>
      </w:pPr>
      <w:r w:rsidRPr="005F784D">
        <w:rPr>
          <w:rFonts w:ascii="Times New Roman" w:hAnsi="Times New Roman"/>
          <w:b/>
          <w:sz w:val="28"/>
          <w:szCs w:val="28"/>
        </w:rPr>
        <w:t>2.3.2 Тематический план основных массовых мероприятий</w:t>
      </w:r>
    </w:p>
    <w:tbl>
      <w:tblPr>
        <w:tblW w:w="1182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4"/>
        <w:gridCol w:w="1755"/>
        <w:gridCol w:w="1455"/>
        <w:gridCol w:w="1830"/>
        <w:gridCol w:w="1411"/>
        <w:gridCol w:w="1697"/>
      </w:tblGrid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Default="00EF2F11" w:rsidP="002D2F2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Тема, название мероприятия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Default="00EF2F11" w:rsidP="002D2F21">
            <w:pPr>
              <w:pStyle w:val="TableContents"/>
              <w:jc w:val="center"/>
            </w:pPr>
            <w:r>
              <w:rPr>
                <w:b/>
                <w:lang w:val="ru-RU"/>
              </w:rPr>
              <w:t>Форма проведения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Default="00EF2F11" w:rsidP="002D2F21">
            <w:pPr>
              <w:pStyle w:val="Textbody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Default="00EF2F11" w:rsidP="002D2F21">
            <w:pPr>
              <w:pStyle w:val="TableContents"/>
              <w:jc w:val="center"/>
            </w:pPr>
            <w:r>
              <w:rPr>
                <w:b/>
                <w:lang w:val="ru-RU"/>
              </w:rPr>
              <w:t>Категория пользователей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Default="00EF2F11" w:rsidP="002D2F21">
            <w:pPr>
              <w:pStyle w:val="Textbody"/>
              <w:jc w:val="center"/>
            </w:pPr>
            <w:r>
              <w:rPr>
                <w:lang w:val="ru-RU"/>
              </w:rPr>
              <w:t> </w:t>
            </w:r>
            <w:r>
              <w:rPr>
                <w:b/>
                <w:lang w:val="ru-RU"/>
              </w:rPr>
              <w:t xml:space="preserve">Место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>Формирование политической культуры.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«Когда мы едины, мы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 xml:space="preserve">не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победимы</w:t>
            </w:r>
            <w:proofErr w:type="spellEnd"/>
            <w:proofErr w:type="gramEnd"/>
            <w:r w:rsidRPr="00EF2F11">
              <w:rPr>
                <w:rFonts w:cs="Times New Roman"/>
                <w:color w:val="auto"/>
                <w:lang w:val="ru-RU"/>
              </w:rPr>
              <w:t>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Тематический 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память книга оживит» День воинской славы России. Разгром советскими войсками немецко-фашистских вой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ind w:left="34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ind w:left="-108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аМЦБ</w:t>
            </w:r>
            <w:proofErr w:type="spell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«О войне и о Победе вспомним!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в рамках акции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«Читаем детям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о войне» 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lastRenderedPageBreak/>
              <w:t xml:space="preserve">«Солдатам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Великой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Отечест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>-венной посвящается...»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Праздник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9 мая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«Нам не забыть ту роковую дату»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Час памяти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22 июня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color w:val="auto"/>
              </w:rPr>
              <w:t>«</w:t>
            </w:r>
            <w:r w:rsidRPr="00EF2F11">
              <w:rPr>
                <w:rFonts w:cs="Times New Roman"/>
                <w:color w:val="auto"/>
                <w:lang w:val="ru-RU"/>
              </w:rPr>
              <w:t>Вечный огонь памяти</w:t>
            </w:r>
            <w:r w:rsidRPr="00EF2F11">
              <w:rPr>
                <w:rFonts w:cs="Times New Roman"/>
                <w:color w:val="auto"/>
              </w:rPr>
              <w:t>»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Тематический 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«Время уходит, с нами остается память» (Освобождение Егор-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лыкского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 района)                                  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Урок мужества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«В окопах Сталинграда»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Февраль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«Блокадный Ленинград»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bCs/>
                <w:color w:val="auto"/>
              </w:rPr>
            </w:pPr>
            <w:proofErr w:type="spellStart"/>
            <w:r w:rsidRPr="00EF2F11">
              <w:rPr>
                <w:rFonts w:cs="Times New Roman"/>
                <w:bCs/>
                <w:color w:val="auto"/>
              </w:rPr>
              <w:t>Россия</w:t>
            </w:r>
            <w:proofErr w:type="spellEnd"/>
            <w:r w:rsidRPr="00EF2F11">
              <w:rPr>
                <w:rFonts w:cs="Times New Roman"/>
                <w:bCs/>
                <w:color w:val="auto"/>
              </w:rPr>
              <w:t xml:space="preserve">: </w:t>
            </w:r>
            <w:proofErr w:type="spellStart"/>
            <w:r w:rsidRPr="00EF2F11">
              <w:rPr>
                <w:rFonts w:cs="Times New Roman"/>
                <w:bCs/>
                <w:color w:val="auto"/>
              </w:rPr>
              <w:t>современность</w:t>
            </w:r>
            <w:proofErr w:type="spellEnd"/>
            <w:r w:rsidRPr="00EF2F11">
              <w:rPr>
                <w:rFonts w:cs="Times New Roman"/>
                <w:bCs/>
                <w:color w:val="auto"/>
              </w:rPr>
              <w:t xml:space="preserve"> и </w:t>
            </w:r>
            <w:proofErr w:type="spellStart"/>
            <w:r w:rsidRPr="00EF2F11">
              <w:rPr>
                <w:rFonts w:cs="Times New Roman"/>
                <w:bCs/>
                <w:color w:val="auto"/>
              </w:rPr>
              <w:t>история</w:t>
            </w:r>
            <w:proofErr w:type="spellEnd"/>
            <w:r w:rsidRPr="00EF2F11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extbody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«Россия – Родина моя»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extbody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«Отчизны памятные даты» (Дни воинской славы)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Цикл бесед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1-4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кв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extbody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«Великие полководцы России»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1-4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кв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«Государственные символы России»»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6+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«Мы против террора»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(Ко дню солидарности в </w:t>
            </w:r>
            <w:proofErr w:type="gramEnd"/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борьбе с терроризмом)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(3.09)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«Детский подвиг в современной России»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  Час мужества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(9 декабря День Героев Отечества)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(09.12)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«Мужали мальчики в бою»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Час исторической хроники воинов – интернационалистов + мастер – класс «Свеча памяти»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(15.02)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«Служит родине солдат»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 литературы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(23.02)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>Краеведение, казачество.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«Тот край земли, где ты родился»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Дискуссия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Библиотека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«Мой край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родной-частица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Родины большой»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Тематический 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Библиотека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«В названии улиц героев имена»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Краеведческий час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Учащиеся, 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Библиотека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«Память книга оживит»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(Иван Василенко)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Громкое чтение с обсуждением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(в рамках межрегиональных краеведческих чтений)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20.01-30.01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Всевеликое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войско Донское»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память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 к 450 лет со дня основания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Всевеликого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Войска Донского (1570)).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 (03.01)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«Певец земли Донской»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(115 лет со дня рождения донского писателя Михаила Александровича Шолохова 24.05(1905-1984)</w:t>
            </w:r>
            <w:proofErr w:type="gram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Литературно-биографическая виртуальная экскурсия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(24.05)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1-9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ДБ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lastRenderedPageBreak/>
              <w:t>Формирование экономической культуры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«Учитесь думать, считать и экономить»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Экономическая игра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color w:val="auto"/>
              </w:rPr>
              <w:t>«</w:t>
            </w:r>
            <w:proofErr w:type="spellStart"/>
            <w:r w:rsidRPr="00EF2F11">
              <w:rPr>
                <w:rFonts w:cs="Times New Roman"/>
                <w:color w:val="auto"/>
              </w:rPr>
              <w:t>Молодежь</w:t>
            </w:r>
            <w:proofErr w:type="spellEnd"/>
            <w:r w:rsidRPr="00EF2F11">
              <w:rPr>
                <w:rFonts w:cs="Times New Roman"/>
                <w:color w:val="auto"/>
              </w:rPr>
              <w:t xml:space="preserve">. </w:t>
            </w:r>
            <w:proofErr w:type="spellStart"/>
            <w:r w:rsidRPr="00EF2F11">
              <w:rPr>
                <w:rFonts w:cs="Times New Roman"/>
                <w:color w:val="auto"/>
              </w:rPr>
              <w:t>Экономика</w:t>
            </w:r>
            <w:proofErr w:type="spellEnd"/>
            <w:r w:rsidRPr="00EF2F11">
              <w:rPr>
                <w:rFonts w:cs="Times New Roman"/>
                <w:color w:val="auto"/>
              </w:rPr>
              <w:t xml:space="preserve">. </w:t>
            </w:r>
            <w:proofErr w:type="spellStart"/>
            <w:r w:rsidRPr="00EF2F11">
              <w:rPr>
                <w:rFonts w:cs="Times New Roman"/>
                <w:color w:val="auto"/>
              </w:rPr>
              <w:t>Право</w:t>
            </w:r>
            <w:proofErr w:type="spellEnd"/>
            <w:proofErr w:type="gramStart"/>
            <w:r w:rsidRPr="00EF2F11">
              <w:rPr>
                <w:rFonts w:cs="Times New Roman"/>
                <w:color w:val="auto"/>
              </w:rPr>
              <w:t>.»</w:t>
            </w:r>
            <w:proofErr w:type="gram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>Экологическое просвещение населения.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«Земли моей лицо живое» (Всемирный день охраны окружающей среды)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 Час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интерес-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ных</w:t>
            </w:r>
            <w:proofErr w:type="spellEnd"/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сообще-ний</w:t>
            </w:r>
            <w:proofErr w:type="spell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«Земля планета людей»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окружающей среды. 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МЦБ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«Если права у животных»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МЦБ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«Лицом к лицу с природой»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борьбы с природными катастрофами и катаклизмами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МЦБ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«Про цыплёнка, поросёнка и чудака лягушонка»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(90 лет со дня рождения </w:t>
            </w:r>
            <w:proofErr w:type="gramEnd"/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Г. Цыферова, автора книг о животных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ДБ,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«Всё о семействе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Мурлыкиных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Тематическая  полка (Всемирный день кошек)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(01.03)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    «Земля полна чудес»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Выставка-путешествие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 Всемирному Дню Земли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(21.03)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«Знакомьтесь, Ростовский заповедник»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 - знакомство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(11.01)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a7"/>
              <w:rPr>
                <w:rStyle w:val="c1"/>
              </w:rPr>
            </w:pPr>
            <w:r w:rsidRPr="00EF2F11">
              <w:rPr>
                <w:rStyle w:val="c1"/>
              </w:rPr>
              <w:lastRenderedPageBreak/>
              <w:t>«</w:t>
            </w:r>
            <w:proofErr w:type="gramStart"/>
            <w:r w:rsidRPr="00EF2F11">
              <w:rPr>
                <w:rStyle w:val="c1"/>
              </w:rPr>
              <w:t>Самое</w:t>
            </w:r>
            <w:proofErr w:type="gramEnd"/>
            <w:r w:rsidRPr="00EF2F11">
              <w:rPr>
                <w:rStyle w:val="c1"/>
              </w:rPr>
              <w:t xml:space="preserve"> интересное о подводном мире»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Выставка литературы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(Всемирный день защиты морских млекопитающих (День кита))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(19.02)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«Здравствуйте, пернатые»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 - сообщение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(1 апреля Международный день птиц)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(01.04)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«Береги свою планету - ведь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похожей, нету!»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Выставка - размышление </w:t>
            </w:r>
            <w:r w:rsidRPr="00EF2F11">
              <w:rPr>
                <w:rFonts w:ascii="Times New Roman" w:hAnsi="Times New Roman"/>
                <w:sz w:val="24"/>
                <w:szCs w:val="24"/>
              </w:rPr>
              <w:br/>
            </w: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(Ко  дню окружающей среды)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(05.06)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«Любите и берегите животных!»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Открытый просмотр литературы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(к Международному дню защиты животных)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(04.10)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«Быть здоровым – это классно!»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Книжная выставка 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(к Всемирному дню здоровья)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(7.04)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«Сделай правильный выбор! »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полка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(3 октября - Всемирный День трезвости и борьбы с алкоголизмом)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(03.10)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«Чистота планеты»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Экологический урок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«К природе вечная любовь»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Тематический 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1-4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кв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>Медицина. Здоровый образ жизни</w:t>
            </w:r>
            <w:r w:rsidRPr="00EF2F11">
              <w:rPr>
                <w:rFonts w:cs="Times New Roman"/>
                <w:bCs/>
                <w:lang w:val="ru-RU"/>
              </w:rPr>
              <w:t>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lastRenderedPageBreak/>
              <w:t>«Сигарета-это яд, он опасен для ребят»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Литературно-художественная экспозиция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«Разные дороги в бездну»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Викторина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 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extbody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color w:val="auto"/>
              </w:rPr>
              <w:t>«</w:t>
            </w:r>
            <w:r w:rsidRPr="00EF2F11">
              <w:rPr>
                <w:rFonts w:cs="Times New Roman"/>
                <w:color w:val="auto"/>
                <w:lang w:val="ru-RU"/>
              </w:rPr>
              <w:t>Лекарства под ногами</w:t>
            </w:r>
            <w:r w:rsidRPr="00EF2F11">
              <w:rPr>
                <w:rFonts w:cs="Times New Roman"/>
                <w:color w:val="auto"/>
              </w:rPr>
              <w:t>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extbody"/>
              <w:spacing w:after="0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Устный журнал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1 кв.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Новорогвская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«Больше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знаешь-меньше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риска»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«Библиотека + стадион: территория здоровья» Всемирный день здоровья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«Если хочешь долго жить – сигареты брось курить»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без табака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«Беда по имени Наркотики» Международный день борьбы с наркоманией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</w:p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Боятся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нужно, нужно знать</w:t>
            </w:r>
          </w:p>
          <w:p w:rsidR="00EF2F11" w:rsidRPr="00EF2F11" w:rsidRDefault="00EF2F11" w:rsidP="00EF2F11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>Религия в контексте современности. Народные праздники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«Раз в крещенский вечерок»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дискуссия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Январь.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 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«Масленица идет – блин да мед несет!»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Пасха-светлый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праздник»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1</w:t>
            </w:r>
            <w:r w:rsidRPr="00EF2F1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кв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«Уроки духовности»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 Час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интерес-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ных</w:t>
            </w:r>
            <w:proofErr w:type="spellEnd"/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сообще-ний</w:t>
            </w:r>
            <w:proofErr w:type="spell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 течение года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«Праздник праздников»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Час православия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lastRenderedPageBreak/>
              <w:t>«Медовые  яблочки» (яблочный Спас)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 Час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интерес-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ных</w:t>
            </w:r>
            <w:proofErr w:type="spellEnd"/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сообще-ний</w:t>
            </w:r>
            <w:proofErr w:type="spell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19.08.19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Cs/>
                <w:lang w:val="ru-RU"/>
              </w:rPr>
            </w:pPr>
            <w:r w:rsidRPr="00EF2F11">
              <w:rPr>
                <w:rFonts w:cs="Times New Roman"/>
                <w:bCs/>
                <w:lang w:val="ru-RU"/>
              </w:rPr>
              <w:t xml:space="preserve"> Нравственное воспитание.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«Дорогие родители, 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поучиться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хотите ли?»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родителей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 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hd w:val="clear" w:color="auto" w:fill="FFFFFF"/>
              <w:spacing w:before="12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«Возможности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граничены, способности – безграничны»</w:t>
            </w:r>
          </w:p>
          <w:p w:rsidR="00EF2F11" w:rsidRPr="00EF2F11" w:rsidRDefault="00D70383" w:rsidP="00EF2F11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EF2F11" w:rsidRPr="00EF2F1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инвалидов</w:t>
              </w:r>
            </w:hyperlink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«Сегодня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праздник-мамин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день»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Книжная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вы-ставка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>, 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«Мы вам за все «спасибо» говорим»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Посиделки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«Низкий поклон вам, матери России» (День матери)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Книжная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вы-ставка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>, 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«Чтоб с верой жили, добротой…»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 - обзор духовно-нравственной литературы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(Всероссийский день православной книги)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(14.03)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«Русь святая! Храни веру православную!»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 – путешествие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(День Крещения Руси)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(28.07)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«Сердца доброго лучи»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(ко дню инвалида)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(3.12)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«Свет материнской любви»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(25.11)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«8 марта - мамин день!»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Поэтическое поздравление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(8.03)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«Ромашковая поляна пожеланий»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 литературы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(08.07)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«Счастье мое – семья»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 литературы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(День семьи)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(15.05)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«Очаг культуры, доброты и знаний»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Киноэкскурс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в историю библиотеки </w:t>
            </w:r>
            <w:proofErr w:type="gramEnd"/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 общероссийскому Дню библиотек)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(27.05)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b/>
                <w:bCs/>
                <w:color w:val="auto"/>
                <w:lang w:val="ru-RU"/>
              </w:rPr>
            </w:pPr>
            <w:r w:rsidRPr="00EF2F11">
              <w:rPr>
                <w:rFonts w:cs="Times New Roman"/>
                <w:b/>
                <w:bCs/>
                <w:color w:val="auto"/>
                <w:lang w:val="ru-RU"/>
              </w:rPr>
              <w:t>Милосердие.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«Богатство души человеческой»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(День инвалидов)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Урок доброты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«Золотая осень жизни»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bCs/>
                <w:color w:val="auto"/>
                <w:lang w:val="ru-RU"/>
              </w:rPr>
            </w:pPr>
            <w:r w:rsidRPr="00EF2F11">
              <w:rPr>
                <w:rFonts w:cs="Times New Roman"/>
                <w:bCs/>
                <w:color w:val="auto"/>
                <w:lang w:val="ru-RU"/>
              </w:rPr>
              <w:t>Культура семейных отношений.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«Где любовь и свет, там и горя нет»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Урок доброты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 «Надежда»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«Семья в истории России»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Открытый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про-смотр, 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Июль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«Семейный оберег – хранитель дома»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Мастер класс (мягкая игрушка «Домовёнок») ко дню Домового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3+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с/б,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зобильный</w:t>
            </w:r>
            <w:proofErr w:type="spell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«Весёлые бабушки и озорные внуки»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Праздник для бабушек и внуков 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3+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с/б,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зобильный</w:t>
            </w:r>
            <w:proofErr w:type="spell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«Жили-были»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Кукольное представление ко дню русской народной сказки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3+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с/б,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зобильный</w:t>
            </w:r>
            <w:proofErr w:type="spell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«Патриотическое воспитание в семье», чтение книг о войне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 - консультация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«Любимые книги наших родителей»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Час читательских удовольствий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3+,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«Моя семья – ромашковое счастье»»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Литературные посиделки 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3+,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«Почитаем, поиграем, отдохнём. Время с пользой проведём»»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Час познавательной информации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«У нас в гостях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Громкое чтение к 100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со дня рождения итальянского писателя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3+,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 читательского формуляра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3+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с/б,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зобильный</w:t>
            </w:r>
            <w:proofErr w:type="spell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>Работа с технической, сельскохозяйственной литературой.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«Особенности уборки урожая плодов, ягод, винограда»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Час полезных советов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«О вкусной и здоровой пище»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час интересных сообщений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«Цветочное царство»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Час полезных советов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«Азбука противопожарной безопасности»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«Ваш домашний сад»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lastRenderedPageBreak/>
              <w:t>«Герои звездных дорог»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Тематический 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 xml:space="preserve">Правовое просвещение. Профориентация.    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«Ваш выбор»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spellStart"/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Информацион-ный</w:t>
            </w:r>
            <w:proofErr w:type="spellEnd"/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час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«Закон суров, но он - закон»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«Жизнь дана на добрые дела»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Час дискуссий и размышлений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«Мы и закон»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(профилактика наркомании)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«Умей сказать «Нет!» дурману » (профилактика наркомании, алкоголя, курения)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>Формирование эстетической культуры.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«В мире волшебных слов»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Библиотека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«Конфликт и выход из него»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Дискуссия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Библиотека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«Русская поэзия в музыке и красках»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(к 150 И.А. Бунина)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 (22.10)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«О Русь – малиновое поле…»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(О родине, природе и любви)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(в рамках акции «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3-5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EF2F11">
              <w:rPr>
                <w:rFonts w:cs="Times New Roman"/>
                <w:b/>
                <w:bCs/>
                <w:lang w:val="ru-RU"/>
              </w:rPr>
              <w:t>Работа с художественной литературой.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«Замечательный сказочник — Г.Х Андерсен» (2.04-215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>.)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Книжная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вы-ставка, обзор, гр. чтение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д/сад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«Ох уж эти сказочки! Ох уж эти сказочники!»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(65лет сказке В.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«Кто сказал «мяу»?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«В небе пролетали журавли…»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Информационная  выставка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(Ко Дню белых журавлей»)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(22.10)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рассеянный с улицы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Бассейной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и Самуил Маршак»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час + театр-экспромт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(90 лет книге С.Я. Маршака)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(09.08)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3-7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«Жизнь – как сказка»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(к 120-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Антуана де Сент-Экзюпери)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(29.06)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«Бранное, трудное время»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(180 лет книге Н.В. Гоголя «Тарас Бульба»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«Агата Кристи и ее книги» (15.09-130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>.)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Открытый 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МЦБ,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bCs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«Писатель и дипломат» (15.01-225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.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А.С.Грибоедова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>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Книжная выставка, обзор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«Великий гуманист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А.П.Чехов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» (29.01-160 л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>.)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Молодежь, 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«Талантов россыпь, гениев полет» (к юбилеям писателей)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Литературный калейдоскоп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 течение года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Пенсионеры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«В гости к писателям и их героям»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                                          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Литературная экскурсия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«Я вечно буду петь тебе, мой милый Дон, с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тоскою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 нежной»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(115-летие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М.Шолохова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, по его произведениям)    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Обзор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Молодежь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«О долге, дружбе и любви»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(23.08-140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.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А.С.Грина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>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Литературный час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Июль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«Нужное, доброе, вечное - по страницам русской классики»                      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Цикл бесед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 течение года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Default"/>
              <w:rPr>
                <w:color w:val="auto"/>
                <w:lang w:val="ru-RU"/>
              </w:rPr>
            </w:pPr>
            <w:r w:rsidRPr="00EF2F11">
              <w:rPr>
                <w:color w:val="auto"/>
                <w:lang w:val="ru-RU"/>
              </w:rPr>
              <w:t xml:space="preserve">«Лирика природы и любви в творчестве Есенина» (3.10-125 л. со </w:t>
            </w:r>
            <w:proofErr w:type="spellStart"/>
            <w:r w:rsidRPr="00EF2F11">
              <w:rPr>
                <w:color w:val="auto"/>
                <w:lang w:val="ru-RU"/>
              </w:rPr>
              <w:t>д.р</w:t>
            </w:r>
            <w:proofErr w:type="spellEnd"/>
            <w:r w:rsidRPr="00EF2F11">
              <w:rPr>
                <w:color w:val="auto"/>
                <w:lang w:val="ru-RU"/>
              </w:rPr>
              <w:t>.)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Default"/>
              <w:rPr>
                <w:color w:val="auto"/>
              </w:rPr>
            </w:pPr>
            <w:r w:rsidRPr="00EF2F11">
              <w:rPr>
                <w:color w:val="auto"/>
                <w:lang w:val="ru-RU"/>
              </w:rPr>
              <w:t>Литературный час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lastRenderedPageBreak/>
              <w:t>« Всегда живая классика»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Книжная выставка</w:t>
            </w:r>
          </w:p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1-4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кв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Все группы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 xml:space="preserve">«Писатели Дона» (20.01-125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.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И.Д.Василенко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; 25.01-100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.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М.Н.Костоглодовой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; 1.02-110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. Г.С. Гасенко; 14.02-145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.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Ф.Д.Крюкова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; 6.03- 105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. Б.В.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Изюмского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; 25 03-90 л. со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д.р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.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Э.А.Анохиной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>)</w:t>
            </w:r>
            <w:proofErr w:type="gram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Открытый 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про-смотр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 xml:space="preserve"> и обзор литературы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Февраль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«Писатель, композитор, дипломат»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</w:t>
            </w: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лет со дня А.С. Грибоедова)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«Певец души народной»</w:t>
            </w:r>
          </w:p>
          <w:p w:rsidR="00EF2F11" w:rsidRPr="00EF2F11" w:rsidRDefault="00EF2F11" w:rsidP="00EF2F11">
            <w:pPr>
              <w:shd w:val="clear" w:color="auto" w:fill="FFFFFF"/>
              <w:spacing w:before="12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(120 лет со дня рождения М.В. Исаковского)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акция «Стихи в кармане»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«О доброте, правдивости и честности»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(100  лет со дня рождения Марии Наумовны Костоглодовой)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«Величайший художник жизни»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(160 лет со дня рождения писателя А.П. Чехова)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 - обзор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«Чтоб вовек твоя свеча во мне горела…»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(130 лет со дня рождения Б.Л. Пастернака)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писателя в книгах»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лет со дня рождения писателя Ф.А. Абрамова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«Читаем Евгения Баратынского»</w:t>
            </w:r>
          </w:p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лет со дня рождения поэта Е.А. Баратынского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Поэтическая минутка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«Литературный Олимп 2020г.г.»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Всемирный день писателя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просмотр литературы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 Легенда о </w:t>
            </w:r>
            <w:proofErr w:type="gramStart"/>
            <w:r w:rsidRPr="00EF2F11">
              <w:rPr>
                <w:rFonts w:ascii="Times New Roman" w:hAnsi="Times New Roman"/>
                <w:bCs/>
                <w:sz w:val="24"/>
                <w:szCs w:val="24"/>
              </w:rPr>
              <w:t>зелен-камне</w:t>
            </w:r>
            <w:proofErr w:type="gramEnd"/>
            <w:r w:rsidRPr="00EF2F11">
              <w:rPr>
                <w:rFonts w:ascii="Times New Roman" w:hAnsi="Times New Roman"/>
                <w:bCs/>
                <w:sz w:val="24"/>
                <w:szCs w:val="24"/>
              </w:rPr>
              <w:t xml:space="preserve">» 105 лет со дня рождения Бориса Васильевича </w:t>
            </w:r>
            <w:proofErr w:type="spellStart"/>
            <w:r w:rsidRPr="00EF2F11">
              <w:rPr>
                <w:rFonts w:ascii="Times New Roman" w:hAnsi="Times New Roman"/>
                <w:bCs/>
                <w:sz w:val="24"/>
                <w:szCs w:val="24"/>
              </w:rPr>
              <w:t>Изюмского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«Народный подвиг на войне»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лет со дня рождения писателя И.Ф.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Стаднюка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«Книги, ставшие фильмами»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лет со дня рождения писательницы В.Ф. Пановой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«Поэзия мне служит вдохновеньем»</w:t>
            </w:r>
          </w:p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Всемирный день поэзии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ind w:left="34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Творческая лаборатория «Проба пера»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a7"/>
              <w:spacing w:before="0" w:beforeAutospacing="0" w:after="0" w:afterAutospacing="0"/>
            </w:pPr>
            <w:r w:rsidRPr="00EF2F11">
              <w:t xml:space="preserve">Для чего людям нужны стихи? </w:t>
            </w:r>
          </w:p>
          <w:p w:rsidR="00EF2F11" w:rsidRPr="00EF2F11" w:rsidRDefault="00EF2F11" w:rsidP="00EF2F11">
            <w:pPr>
              <w:pStyle w:val="a7"/>
              <w:spacing w:before="0" w:beforeAutospacing="0" w:after="0" w:afterAutospacing="0"/>
            </w:pPr>
            <w:r w:rsidRPr="00EF2F11">
              <w:t>Требования к слогу по</w:t>
            </w:r>
            <w:r>
              <w:t>эта. Разбор собственных стихов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a7"/>
              <w:spacing w:before="0" w:beforeAutospacing="0" w:after="0" w:afterAutospacing="0"/>
            </w:pPr>
            <w:r w:rsidRPr="00EF2F11">
              <w:t>Творческая лаборатория «Проба пера».</w:t>
            </w:r>
          </w:p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«Родоначальник французского реализма»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лет со дня рождения французского писателя Э. Золя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«Листая страницы твои в юбилей»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лет со дня рождения писателя Ю.П. Германа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 в жанре «производственного романа»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лет со дня рождения американского писателя А.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Хейли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«Роберт Рождественский – поэт и гражданин»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лет со дня рождения поэта В.А. Рождественского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hAnsi="Times New Roman"/>
                <w:bCs/>
                <w:sz w:val="24"/>
                <w:szCs w:val="24"/>
              </w:rPr>
              <w:t>«И вновь продолжается бой»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hAnsi="Times New Roman"/>
                <w:bCs/>
                <w:sz w:val="24"/>
                <w:szCs w:val="24"/>
              </w:rPr>
              <w:t xml:space="preserve">105 лет со дня рождения Е.А. </w:t>
            </w:r>
            <w:proofErr w:type="spellStart"/>
            <w:r w:rsidRPr="00EF2F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Долматовского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выставка 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«Муза блокадного Ленинграда - Ольга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Бергольц</w:t>
            </w:r>
            <w:proofErr w:type="spell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поэтессы О.Ф.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Берггольц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 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«Славное имя земли нашей»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лет со дня рождения писателя М.А. Шолохова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Беседа-обзор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«Возвращенное историей имя»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лет со дня рождения поэта, драматурга, переводчика </w:t>
            </w:r>
            <w:hyperlink r:id="rId13" w:history="1">
              <w:r w:rsidRPr="00EF2F1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И.А. Бродского</w:t>
              </w:r>
            </w:hyperlink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Акция «Стихи в кармане»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про бойца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начала и конца»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лет со дня рождения поэта А.Т. Твардовского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«Я состою из этих лет»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90 лет со дня рождения ростовского поэта Даниила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Макаровича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Долинского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Акция «Стихи в кармане»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«Дворянин своего столетия»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лет со дня рождения французского писателя 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 де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Мопассана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«Галактика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Рэя</w:t>
            </w:r>
            <w:proofErr w:type="spell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Бредбери</w:t>
            </w:r>
            <w:proofErr w:type="spell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лет со дня рождения американского писателя-фантаста Р.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Бредбери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«Михаил Зощенк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шутку и всерьез»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лет со дня рождения писателя М.М. Зощенко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алых парусов»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лет со дня рождения писателя </w:t>
            </w: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А.С. Грина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Электронная-презентация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«Фантастический мир Братьев Стругацких»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95 лет со дня рождения писателя-фантаста А.Н. Стругацкого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«Победить 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слабое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себе..»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лет со дня рождения писателя Ю.В. Трифонова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«Куприн: штрихи к портрету писателя»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лет со дня рождения писателя, переводчика </w:t>
            </w:r>
            <w:hyperlink r:id="rId14" w:tgtFrame="_blank" w:history="1">
              <w:r w:rsidRPr="00EF2F1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А.И. Куприна</w:t>
              </w:r>
            </w:hyperlink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«Агата Кристи-королева детективов»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лет со дня рождения английской писательницы А. Кристи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бываю такая разная…»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лет со дня рождения поэтессы, писателя, переводчицы Л.А.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Рубальской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поэтическая минутка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«Стихи мои, спокойно расскажите про жизнь мою…»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лет со дня рождения поэта С.А. Есенина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«Аристократ литературы русской»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лет со дня рождения писателя </w:t>
            </w:r>
            <w:hyperlink r:id="rId15" w:tgtFrame="_blank" w:history="1">
              <w:r w:rsidRPr="00EF2F1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И.А. Бунина</w:t>
              </w:r>
            </w:hyperlink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(Бирюк) – создатель художественной истории казачества»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лет со дня рождения писателя Дмитрия Ильича Петров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Бирюка)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пожилые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 был крупнейшим представителем «революционного романтизма»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лет со дня рождения поэта Э.П. Багрицкого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Акция «Стихи в кармане»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для вас звезда…»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лет со дня рождения поэта В.В. Хлебникова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Акция «Стихи в кармане»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«А. Блок: любовь, верность, жизнь…»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лет со дня рождения поэта и драматурга А.А. Блока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«Как я 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выжил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знать только мы с тобой»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лет со дня рождения поэта, прозаика и драматурга К.М. Симонова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«Поэтическая звезда русской литературы»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лет со дня рождения поэта, переводчика А.А. Фета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«Василий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«глубокий свидетель» ХХ столетия»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лет со дня рождения писателя В.С. </w:t>
            </w:r>
            <w:proofErr w:type="spell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Гроссмана</w:t>
            </w:r>
            <w:proofErr w:type="spellEnd"/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«Михаил Зощенк</w:t>
            </w:r>
            <w:proofErr w:type="gramStart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шутку и всерьез»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лет со дня рождения писателя М.М. Зощенко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алых парусов»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лет со дня рождения писателя А.С. Грина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Электронная-презентация</w:t>
            </w:r>
            <w:proofErr w:type="gramEnd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«Фантастический мир Братьев Стругацких»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95 лет со дня рождения писателя-фантаста А.Н. </w:t>
            </w:r>
            <w:r w:rsidRPr="00EF2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Стругацкого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Выставка-просмотр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tabs>
                <w:tab w:val="left" w:pos="1191"/>
                <w:tab w:val="left" w:pos="1588"/>
              </w:tabs>
              <w:suppressAutoHyphens/>
              <w:autoSpaceDE w:val="0"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EF2F11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все категории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МЦБ,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extbody"/>
              <w:rPr>
                <w:rFonts w:cs="Times New Roman"/>
                <w:b/>
                <w:color w:val="auto"/>
              </w:rPr>
            </w:pPr>
            <w:proofErr w:type="spellStart"/>
            <w:r w:rsidRPr="00EF2F11">
              <w:rPr>
                <w:rFonts w:cs="Times New Roman"/>
                <w:b/>
                <w:color w:val="auto"/>
              </w:rPr>
              <w:lastRenderedPageBreak/>
              <w:t>Досуг</w:t>
            </w:r>
            <w:proofErr w:type="spellEnd"/>
            <w:r w:rsidRPr="00EF2F11">
              <w:rPr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EF2F11">
              <w:rPr>
                <w:rFonts w:cs="Times New Roman"/>
                <w:b/>
                <w:color w:val="auto"/>
              </w:rPr>
              <w:t>детей</w:t>
            </w:r>
            <w:proofErr w:type="spellEnd"/>
            <w:r w:rsidRPr="00EF2F11">
              <w:rPr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EF2F11">
              <w:rPr>
                <w:rFonts w:cs="Times New Roman"/>
                <w:b/>
                <w:color w:val="auto"/>
              </w:rPr>
              <w:t>на</w:t>
            </w:r>
            <w:proofErr w:type="spellEnd"/>
            <w:r w:rsidRPr="00EF2F11">
              <w:rPr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EF2F11">
              <w:rPr>
                <w:rFonts w:cs="Times New Roman"/>
                <w:b/>
                <w:color w:val="auto"/>
              </w:rPr>
              <w:t>каникулах</w:t>
            </w:r>
            <w:proofErr w:type="spellEnd"/>
            <w:r w:rsidRPr="00EF2F11">
              <w:rPr>
                <w:rFonts w:cs="Times New Roman"/>
                <w:b/>
                <w:color w:val="auto"/>
              </w:rPr>
              <w:t>.</w:t>
            </w:r>
          </w:p>
        </w:tc>
      </w:tr>
      <w:tr w:rsid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extbody"/>
              <w:spacing w:after="0"/>
              <w:rPr>
                <w:rFonts w:cs="Times New Roman"/>
                <w:b/>
                <w:color w:val="auto"/>
              </w:rPr>
            </w:pPr>
            <w:proofErr w:type="spellStart"/>
            <w:r w:rsidRPr="00EF2F11">
              <w:rPr>
                <w:rFonts w:cs="Times New Roman"/>
                <w:b/>
                <w:color w:val="auto"/>
              </w:rPr>
              <w:t>Зимние</w:t>
            </w:r>
            <w:proofErr w:type="spellEnd"/>
            <w:r w:rsidRPr="00EF2F11">
              <w:rPr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EF2F11">
              <w:rPr>
                <w:rFonts w:cs="Times New Roman"/>
                <w:b/>
                <w:color w:val="auto"/>
              </w:rPr>
              <w:t>каникулы</w:t>
            </w:r>
            <w:proofErr w:type="spellEnd"/>
            <w:r w:rsidRPr="00EF2F11">
              <w:rPr>
                <w:rFonts w:cs="Times New Roman"/>
                <w:b/>
                <w:color w:val="auto"/>
              </w:rPr>
              <w:t xml:space="preserve"> </w:t>
            </w:r>
            <w:proofErr w:type="spellStart"/>
            <w:r w:rsidRPr="00EF2F11">
              <w:rPr>
                <w:rFonts w:cs="Times New Roman"/>
                <w:b/>
                <w:color w:val="auto"/>
              </w:rPr>
              <w:t>школьников</w:t>
            </w:r>
            <w:proofErr w:type="spellEnd"/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«Книжка первая моя»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Беседа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Дети</w:t>
            </w: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,у</w:t>
            </w:r>
            <w:proofErr w:type="gramEnd"/>
            <w:r w:rsidRPr="00EF2F11">
              <w:rPr>
                <w:rFonts w:cs="Times New Roman"/>
                <w:color w:val="auto"/>
                <w:lang w:val="ru-RU"/>
              </w:rPr>
              <w:t>ченики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 младших, 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сре-дних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 классов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«Путешествие в Рождественскую сказку» 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Книжная выставка-поздравление 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(07.01)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«Сугробы зимних  стихов»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Обзор литературы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EF2F11" w:rsidRPr="00EF2F11" w:rsidRDefault="00EF2F11" w:rsidP="00EF2F11">
            <w:pPr>
              <w:tabs>
                <w:tab w:val="left" w:pos="1191"/>
                <w:tab w:val="left" w:pos="1588"/>
              </w:tabs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«Проказы Старухи-Зимы»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(На основе текстов К. Ушинского и сказки провести беседу о русской зиме, обратить внимание детей на то, как живут в эту трудную пору люди и животные).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pStyle w:val="Default"/>
              <w:rPr>
                <w:iCs/>
                <w:color w:val="auto"/>
                <w:lang w:val="ru-RU"/>
              </w:rPr>
            </w:pPr>
            <w:r w:rsidRPr="00EF2F11">
              <w:rPr>
                <w:iCs/>
                <w:color w:val="auto"/>
                <w:lang w:val="ru-RU"/>
              </w:rPr>
              <w:t>«Ёлка искрами сияет, всех на праздник приглашает»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RPr="00EF2F11" w:rsidTr="00EF2F11"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«Сказка о рождественской Звезде»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Час волшебной истории 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Дети 6+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х. Изобильный</w:t>
            </w:r>
          </w:p>
        </w:tc>
        <w:tc>
          <w:tcPr>
            <w:tcW w:w="1697" w:type="dxa"/>
          </w:tcPr>
          <w:p w:rsidR="00EF2F11" w:rsidRPr="00EF2F11" w:rsidRDefault="00EF2F11" w:rsidP="002D2F21">
            <w:pPr>
              <w:widowControl w:val="0"/>
              <w:suppressAutoHyphens/>
              <w:snapToGrid w:val="0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101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b/>
                <w:bCs/>
                <w:color w:val="auto"/>
                <w:lang w:val="ru-RU"/>
              </w:rPr>
              <w:t>Весенние каникулы школьников</w:t>
            </w: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Default"/>
              <w:rPr>
                <w:color w:val="auto"/>
                <w:lang w:val="ru-RU"/>
              </w:rPr>
            </w:pPr>
            <w:r w:rsidRPr="00EF2F11">
              <w:rPr>
                <w:color w:val="auto"/>
                <w:lang w:val="ru-RU"/>
              </w:rPr>
              <w:t>Неделя детской и юношеской книги «Книг желанные страницы»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Утренник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Ученики начальных классов, дети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«</w:t>
            </w:r>
            <w:proofErr w:type="spellStart"/>
            <w:r w:rsidRPr="00EF2F11">
              <w:rPr>
                <w:rFonts w:cs="Times New Roman"/>
                <w:color w:val="auto"/>
                <w:lang w:val="ru-RU"/>
              </w:rPr>
              <w:t>УЖАСно</w:t>
            </w:r>
            <w:proofErr w:type="spellEnd"/>
            <w:r w:rsidRPr="00EF2F11">
              <w:rPr>
                <w:rFonts w:cs="Times New Roman"/>
                <w:color w:val="auto"/>
                <w:lang w:val="ru-RU"/>
              </w:rPr>
              <w:t xml:space="preserve"> интересные книги» (детские ужастики)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 Книжная выставка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EF2F11">
              <w:rPr>
                <w:rFonts w:cs="Times New Roman"/>
                <w:color w:val="auto"/>
                <w:lang w:val="ru-RU"/>
              </w:rPr>
              <w:t xml:space="preserve"> Учащиеся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proofErr w:type="gramStart"/>
            <w:r w:rsidRPr="00EF2F11">
              <w:rPr>
                <w:rFonts w:cs="Times New Roman"/>
                <w:color w:val="auto"/>
                <w:lang w:val="ru-RU"/>
              </w:rPr>
              <w:t>с/б</w:t>
            </w:r>
            <w:proofErr w:type="gramEnd"/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2F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Открытие недели детской книги </w:t>
            </w: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«Книга - именинница!»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F1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EF2F11">
              <w:rPr>
                <w:rFonts w:ascii="Times New Roman" w:hAnsi="Times New Roman" w:cs="Times New Roman"/>
                <w:sz w:val="24"/>
                <w:szCs w:val="24"/>
              </w:rPr>
              <w:t>Словарёнка</w:t>
            </w:r>
            <w:proofErr w:type="spellEnd"/>
            <w:r w:rsidRPr="00EF2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(Твои первые энциклопедии, справочники, словари)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«Где-то не за горами, а в гостях у журналов»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Обзор журналов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«Раз, два, пять и восемь, всех мы в сказку переносим!»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«Новые книги - российским школьникам»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«Мультпрогулка-2020»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Видео-час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F11" w:rsidRPr="00EF2F11" w:rsidTr="00EF2F11">
        <w:trPr>
          <w:gridAfter w:val="1"/>
          <w:wAfter w:w="1697" w:type="dxa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    «Земля полна чудес»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Выставка-путешествие </w:t>
            </w: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 Всемирному Дню Земли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(21.03)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RPr="00EF2F11" w:rsidTr="00EF2F11">
        <w:tc>
          <w:tcPr>
            <w:tcW w:w="118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F11" w:rsidRPr="00EF2F11" w:rsidRDefault="00EF2F11" w:rsidP="002D2F21">
            <w:pPr>
              <w:pStyle w:val="TableContents"/>
              <w:rPr>
                <w:rFonts w:cs="Times New Roman"/>
                <w:color w:val="auto"/>
              </w:rPr>
            </w:pPr>
            <w:r w:rsidRPr="00EF2F11">
              <w:rPr>
                <w:rFonts w:cs="Times New Roman"/>
                <w:b/>
                <w:bCs/>
                <w:color w:val="auto"/>
                <w:lang w:val="ru-RU"/>
              </w:rPr>
              <w:t>Летние  каникулы школьников</w:t>
            </w:r>
          </w:p>
        </w:tc>
      </w:tr>
    </w:tbl>
    <w:tbl>
      <w:tblPr>
        <w:tblpPr w:leftFromText="180" w:rightFromText="180" w:vertAnchor="text" w:horzAnchor="margin" w:tblpXSpec="center" w:tblpY="-539"/>
        <w:tblW w:w="453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4"/>
        <w:gridCol w:w="2307"/>
        <w:gridCol w:w="1087"/>
        <w:gridCol w:w="906"/>
        <w:gridCol w:w="1396"/>
        <w:gridCol w:w="15"/>
      </w:tblGrid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«Книга, Лето, Солнце, Дружба – вот, что детям нужно»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Библиотечный бульвар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(К 1 июня - Дню защиты детей)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(01.06)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823" w:type="pct"/>
            <w:gridSpan w:val="2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, ДБ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«Лето. Каникулы. Книга»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Открытый просмотр литературы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(01.06)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823" w:type="pct"/>
            <w:gridSpan w:val="2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, ДБ</w:t>
            </w:r>
          </w:p>
        </w:tc>
      </w:tr>
      <w:tr w:rsidR="00EF2F11" w:rsidRPr="00EF2F11" w:rsidTr="00EF2F11">
        <w:trPr>
          <w:gridAfter w:val="1"/>
          <w:wAfter w:w="9" w:type="pct"/>
          <w:trHeight w:val="443"/>
        </w:trPr>
        <w:tc>
          <w:tcPr>
            <w:tcW w:w="4991" w:type="pct"/>
            <w:gridSpan w:val="5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F11">
              <w:rPr>
                <w:rFonts w:ascii="Times New Roman" w:hAnsi="Times New Roman"/>
                <w:b/>
                <w:sz w:val="24"/>
                <w:szCs w:val="24"/>
              </w:rPr>
              <w:t>Литературный</w:t>
            </w:r>
            <w:proofErr w:type="gramEnd"/>
            <w:r w:rsidRPr="00EF2F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2F11">
              <w:rPr>
                <w:rFonts w:ascii="Times New Roman" w:hAnsi="Times New Roman"/>
                <w:b/>
                <w:sz w:val="24"/>
                <w:szCs w:val="24"/>
              </w:rPr>
              <w:t>видеоклуб</w:t>
            </w:r>
            <w:proofErr w:type="spellEnd"/>
            <w:r w:rsidRPr="00EF2F11">
              <w:rPr>
                <w:rFonts w:ascii="Times New Roman" w:hAnsi="Times New Roman"/>
                <w:b/>
                <w:sz w:val="24"/>
                <w:szCs w:val="24"/>
              </w:rPr>
              <w:t xml:space="preserve"> «Чудо в книге и на экране»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«Жила-была лягушка»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  Мульти-урок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(к 165-летию В.М. Гаршина)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  <w:tc>
          <w:tcPr>
            <w:tcW w:w="823" w:type="pct"/>
            <w:gridSpan w:val="2"/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 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«О детях и для детей»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(к 115-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Л.А. Кассиля)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1-6 класс</w:t>
            </w:r>
          </w:p>
        </w:tc>
        <w:tc>
          <w:tcPr>
            <w:tcW w:w="823" w:type="pct"/>
            <w:gridSpan w:val="2"/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Заморочки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из Пушкинской бочки» 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лабиринт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(Пушкинский день в России)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(06.06)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1-6 класс</w:t>
            </w:r>
          </w:p>
        </w:tc>
        <w:tc>
          <w:tcPr>
            <w:tcW w:w="823" w:type="pct"/>
            <w:gridSpan w:val="2"/>
            <w:vAlign w:val="center"/>
          </w:tcPr>
          <w:p w:rsidR="00EF2F11" w:rsidRPr="00EF2F11" w:rsidRDefault="00EF2F11" w:rsidP="00EF2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4D389A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«Мир детства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Нахаленка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45" w:type="pct"/>
          </w:tcPr>
          <w:p w:rsidR="00EF2F11" w:rsidRPr="00EF2F11" w:rsidRDefault="00EF2F11" w:rsidP="002D2F2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Литературная викторина</w:t>
            </w:r>
          </w:p>
          <w:p w:rsidR="00EF2F11" w:rsidRPr="00EF2F11" w:rsidRDefault="00EF2F11" w:rsidP="002D2F2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(95 лет книге М. Шолохова «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Нахаленок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  <w:lang w:eastAsia="ar-SA"/>
              </w:rPr>
              <w:t>»(1925))</w:t>
            </w:r>
          </w:p>
        </w:tc>
        <w:tc>
          <w:tcPr>
            <w:tcW w:w="634" w:type="pct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8" w:type="pct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1-5 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4D389A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«Мультяшная страна»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1-6 класс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4D389A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F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глиняной таблички, к электронной страничке»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«Путешествие с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Джельсомино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и Голубой стрелы»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(к 100-летию Д.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(1920))</w:t>
            </w:r>
          </w:p>
        </w:tc>
        <w:tc>
          <w:tcPr>
            <w:tcW w:w="634" w:type="pct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28" w:type="pct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Дошкольники1-6 класс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4D389A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«В Тридевятом царстве»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Книжная выставка – викторина по </w:t>
            </w: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сказкам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1-6 </w:t>
            </w: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DB2619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>«Жизнь – как сказка»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портрет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(к 120 -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Антуана де Сент-Экзюпери)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(29.06)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DB2619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«В стране невыученных уроков»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Флешбук</w:t>
            </w:r>
            <w:proofErr w:type="spellEnd"/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(к 110-летию Л.Б.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Гераскиной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(1910))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DB2619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рассеянный с улицы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Бассейной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и Самуил Маршак»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час + театр-экспромт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(90 лет книге С.Я. Маршака)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(09.08)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3-7 классы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DB2619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«На крыше с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Карлсоном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и Малышом»</w:t>
            </w:r>
          </w:p>
        </w:tc>
        <w:tc>
          <w:tcPr>
            <w:tcW w:w="134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Мультпутешествие</w:t>
            </w:r>
            <w:proofErr w:type="spellEnd"/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(75 лет книге А. Линдгрен)</w:t>
            </w:r>
          </w:p>
        </w:tc>
        <w:tc>
          <w:tcPr>
            <w:tcW w:w="63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(31.08)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823" w:type="pct"/>
            <w:gridSpan w:val="2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</w:tbl>
    <w:p w:rsidR="00EF2F11" w:rsidRPr="00EF2F11" w:rsidRDefault="00EF2F11" w:rsidP="00EF2F11">
      <w:pPr>
        <w:pStyle w:val="Textbody"/>
        <w:spacing w:after="0"/>
        <w:rPr>
          <w:rFonts w:cs="Times New Roman"/>
          <w:b/>
          <w:bCs/>
          <w:color w:val="auto"/>
          <w:lang w:val="ru-RU"/>
        </w:rPr>
      </w:pPr>
    </w:p>
    <w:p w:rsidR="00EF2F11" w:rsidRPr="00EF2F11" w:rsidRDefault="00EF2F11" w:rsidP="00EF2F11">
      <w:pPr>
        <w:jc w:val="center"/>
        <w:rPr>
          <w:rFonts w:ascii="Times New Roman" w:hAnsi="Times New Roman"/>
          <w:b/>
          <w:sz w:val="24"/>
          <w:szCs w:val="24"/>
        </w:rPr>
      </w:pPr>
      <w:r w:rsidRPr="00EF2F11">
        <w:rPr>
          <w:rFonts w:ascii="Times New Roman" w:hAnsi="Times New Roman"/>
          <w:b/>
          <w:sz w:val="24"/>
          <w:szCs w:val="24"/>
        </w:rPr>
        <w:t>Осенние каникулы</w:t>
      </w:r>
    </w:p>
    <w:p w:rsidR="00EF2F11" w:rsidRPr="00EF2F11" w:rsidRDefault="00EF2F11" w:rsidP="00EF2F1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39"/>
        <w:tblW w:w="490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2496"/>
        <w:gridCol w:w="1179"/>
        <w:gridCol w:w="981"/>
        <w:gridCol w:w="1529"/>
      </w:tblGrid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«Верный и преданный </w:t>
            </w:r>
          </w:p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Друг Бим! »</w:t>
            </w:r>
          </w:p>
        </w:tc>
        <w:tc>
          <w:tcPr>
            <w:tcW w:w="134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Выставка литературы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(к 115-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Г.Н.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Троепольского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(24.10)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23" w:type="pct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«Приключения на  Острове Сокровищ!»</w:t>
            </w:r>
          </w:p>
        </w:tc>
        <w:tc>
          <w:tcPr>
            <w:tcW w:w="134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 Литературная игра</w:t>
            </w:r>
          </w:p>
          <w:p w:rsidR="00EF2F11" w:rsidRPr="00EF2F11" w:rsidRDefault="00EF2F11" w:rsidP="002D2F2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(к 170-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 xml:space="preserve"> Роберта Льюиса Стивенсона)</w:t>
            </w:r>
          </w:p>
        </w:tc>
        <w:tc>
          <w:tcPr>
            <w:tcW w:w="63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(13.11)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823" w:type="pct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«Где-то не за горами, а в гостях у журналов»</w:t>
            </w:r>
          </w:p>
        </w:tc>
        <w:tc>
          <w:tcPr>
            <w:tcW w:w="134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63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823" w:type="pct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«РУКОДЕЛКИНО»</w:t>
            </w:r>
          </w:p>
        </w:tc>
        <w:tc>
          <w:tcPr>
            <w:tcW w:w="134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Выставка книг по рукоделию в рамках Года народного творчества в России </w:t>
            </w: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 Ноябрь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823" w:type="pct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EF2F11" w:rsidRPr="00EF2F11" w:rsidTr="00EF2F11">
        <w:trPr>
          <w:trHeight w:val="443"/>
        </w:trPr>
        <w:tc>
          <w:tcPr>
            <w:tcW w:w="1670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«С нами рядом герои </w:t>
            </w:r>
            <w:proofErr w:type="spellStart"/>
            <w:r w:rsidRPr="00EF2F11">
              <w:rPr>
                <w:rFonts w:ascii="Times New Roman" w:hAnsi="Times New Roman"/>
                <w:sz w:val="24"/>
                <w:szCs w:val="24"/>
              </w:rPr>
              <w:t>А.Гайдара</w:t>
            </w:r>
            <w:proofErr w:type="spellEnd"/>
            <w:r w:rsidRPr="00EF2F11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344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Литературный кинозал</w:t>
            </w:r>
          </w:p>
        </w:tc>
        <w:tc>
          <w:tcPr>
            <w:tcW w:w="635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Октябрь Ноябрь</w:t>
            </w:r>
          </w:p>
        </w:tc>
        <w:tc>
          <w:tcPr>
            <w:tcW w:w="528" w:type="pct"/>
            <w:vAlign w:val="center"/>
          </w:tcPr>
          <w:p w:rsidR="00EF2F11" w:rsidRPr="00EF2F11" w:rsidRDefault="00EF2F11" w:rsidP="002D2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823" w:type="pct"/>
          </w:tcPr>
          <w:p w:rsidR="00EF2F11" w:rsidRPr="00EF2F11" w:rsidRDefault="00EF2F11">
            <w:pPr>
              <w:rPr>
                <w:rFonts w:ascii="Times New Roman" w:hAnsi="Times New Roman"/>
                <w:sz w:val="24"/>
                <w:szCs w:val="24"/>
              </w:rPr>
            </w:pPr>
            <w:r w:rsidRPr="00EF2F11">
              <w:rPr>
                <w:rFonts w:ascii="Times New Roman" w:hAnsi="Times New Roman"/>
                <w:sz w:val="24"/>
                <w:szCs w:val="24"/>
              </w:rPr>
              <w:t xml:space="preserve">ДБ, </w:t>
            </w:r>
            <w:proofErr w:type="gramStart"/>
            <w:r w:rsidRPr="00EF2F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2F11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</w:tbl>
    <w:p w:rsidR="00EF2F11" w:rsidRPr="005F784D" w:rsidRDefault="00EF2F11" w:rsidP="00EF2F1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F2F11" w:rsidRPr="005F784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83" w:rsidRDefault="00D70383" w:rsidP="00A52822">
      <w:pPr>
        <w:spacing w:after="0" w:line="240" w:lineRule="auto"/>
      </w:pPr>
      <w:r>
        <w:separator/>
      </w:r>
    </w:p>
  </w:endnote>
  <w:endnote w:type="continuationSeparator" w:id="0">
    <w:p w:rsidR="00D70383" w:rsidRDefault="00D70383" w:rsidP="00A5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94621"/>
      <w:docPartObj>
        <w:docPartGallery w:val="Page Numbers (Bottom of Page)"/>
        <w:docPartUnique/>
      </w:docPartObj>
    </w:sdtPr>
    <w:sdtEndPr/>
    <w:sdtContent>
      <w:p w:rsidR="00A52822" w:rsidRDefault="00A5282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98">
          <w:rPr>
            <w:noProof/>
          </w:rPr>
          <w:t>2</w:t>
        </w:r>
        <w:r>
          <w:fldChar w:fldCharType="end"/>
        </w:r>
      </w:p>
    </w:sdtContent>
  </w:sdt>
  <w:p w:rsidR="00A52822" w:rsidRDefault="00A5282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83" w:rsidRDefault="00D70383" w:rsidP="00A52822">
      <w:pPr>
        <w:spacing w:after="0" w:line="240" w:lineRule="auto"/>
      </w:pPr>
      <w:r>
        <w:separator/>
      </w:r>
    </w:p>
  </w:footnote>
  <w:footnote w:type="continuationSeparator" w:id="0">
    <w:p w:rsidR="00D70383" w:rsidRDefault="00D70383" w:rsidP="00A5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  <w:sz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7">
    <w:nsid w:val="06691405"/>
    <w:multiLevelType w:val="hybridMultilevel"/>
    <w:tmpl w:val="909A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07D87"/>
    <w:multiLevelType w:val="hybridMultilevel"/>
    <w:tmpl w:val="F816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F18BF"/>
    <w:multiLevelType w:val="hybridMultilevel"/>
    <w:tmpl w:val="F988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A5033"/>
    <w:multiLevelType w:val="hybridMultilevel"/>
    <w:tmpl w:val="F5A6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5350D"/>
    <w:multiLevelType w:val="hybridMultilevel"/>
    <w:tmpl w:val="F63A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C486D"/>
    <w:multiLevelType w:val="multilevel"/>
    <w:tmpl w:val="95B0F3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/>
      </w:rPr>
    </w:lvl>
  </w:abstractNum>
  <w:abstractNum w:abstractNumId="13">
    <w:nsid w:val="24F7445E"/>
    <w:multiLevelType w:val="hybridMultilevel"/>
    <w:tmpl w:val="3CA63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157A4"/>
    <w:multiLevelType w:val="hybridMultilevel"/>
    <w:tmpl w:val="0098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A3DCF"/>
    <w:multiLevelType w:val="multilevel"/>
    <w:tmpl w:val="6F0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26C06"/>
    <w:multiLevelType w:val="hybridMultilevel"/>
    <w:tmpl w:val="BB9841D2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>
    <w:nsid w:val="3D953748"/>
    <w:multiLevelType w:val="hybridMultilevel"/>
    <w:tmpl w:val="F998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7736"/>
    <w:multiLevelType w:val="multilevel"/>
    <w:tmpl w:val="6CBCF3C2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42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875" w:hanging="72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75"/>
        </w:tabs>
        <w:ind w:left="39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4B4F5D8D"/>
    <w:multiLevelType w:val="hybridMultilevel"/>
    <w:tmpl w:val="4CC6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03CC2"/>
    <w:multiLevelType w:val="hybridMultilevel"/>
    <w:tmpl w:val="22CE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40B1E"/>
    <w:multiLevelType w:val="hybridMultilevel"/>
    <w:tmpl w:val="82CEAE4A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6A6F6032"/>
    <w:multiLevelType w:val="hybridMultilevel"/>
    <w:tmpl w:val="2D185F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01117A"/>
    <w:multiLevelType w:val="hybridMultilevel"/>
    <w:tmpl w:val="470E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8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22"/>
  </w:num>
  <w:num w:numId="17">
    <w:abstractNumId w:val="17"/>
  </w:num>
  <w:num w:numId="18">
    <w:abstractNumId w:val="19"/>
  </w:num>
  <w:num w:numId="19">
    <w:abstractNumId w:val="16"/>
  </w:num>
  <w:num w:numId="20">
    <w:abstractNumId w:val="21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34"/>
    <w:rsid w:val="000B709A"/>
    <w:rsid w:val="001D3864"/>
    <w:rsid w:val="001D6B00"/>
    <w:rsid w:val="0028201D"/>
    <w:rsid w:val="003024F3"/>
    <w:rsid w:val="003A4214"/>
    <w:rsid w:val="003E6CA6"/>
    <w:rsid w:val="004121F0"/>
    <w:rsid w:val="004C3673"/>
    <w:rsid w:val="004E05BF"/>
    <w:rsid w:val="00515498"/>
    <w:rsid w:val="0075505E"/>
    <w:rsid w:val="00803B18"/>
    <w:rsid w:val="008E3938"/>
    <w:rsid w:val="00903F6E"/>
    <w:rsid w:val="0090560A"/>
    <w:rsid w:val="0094377D"/>
    <w:rsid w:val="00974AF5"/>
    <w:rsid w:val="009B423C"/>
    <w:rsid w:val="009D6741"/>
    <w:rsid w:val="00A52822"/>
    <w:rsid w:val="00A62F6E"/>
    <w:rsid w:val="00A936CB"/>
    <w:rsid w:val="00AB5229"/>
    <w:rsid w:val="00AF7897"/>
    <w:rsid w:val="00B21E78"/>
    <w:rsid w:val="00B52534"/>
    <w:rsid w:val="00BB3ECF"/>
    <w:rsid w:val="00C27A52"/>
    <w:rsid w:val="00C85B7F"/>
    <w:rsid w:val="00C9168C"/>
    <w:rsid w:val="00CD78B2"/>
    <w:rsid w:val="00D01FC3"/>
    <w:rsid w:val="00D104DC"/>
    <w:rsid w:val="00D3529E"/>
    <w:rsid w:val="00D664A7"/>
    <w:rsid w:val="00D70383"/>
    <w:rsid w:val="00DD2375"/>
    <w:rsid w:val="00E15F03"/>
    <w:rsid w:val="00E34241"/>
    <w:rsid w:val="00EE70D4"/>
    <w:rsid w:val="00EF272F"/>
    <w:rsid w:val="00E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52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1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F11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F1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F11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F11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F1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F1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F1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B52534"/>
    <w:pPr>
      <w:suppressAutoHyphens/>
      <w:ind w:left="720"/>
      <w:contextualSpacing/>
    </w:pPr>
    <w:rPr>
      <w:rFonts w:eastAsia="Times New Roman"/>
      <w:lang w:eastAsia="zh-CN"/>
    </w:rPr>
  </w:style>
  <w:style w:type="paragraph" w:styleId="a3">
    <w:name w:val="List Paragraph"/>
    <w:basedOn w:val="a"/>
    <w:uiPriority w:val="99"/>
    <w:qFormat/>
    <w:rsid w:val="00B5253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B52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B52534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B525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B52534"/>
    <w:rPr>
      <w:rFonts w:cs="Times New Roman"/>
    </w:rPr>
  </w:style>
  <w:style w:type="paragraph" w:customStyle="1" w:styleId="Default">
    <w:name w:val="Default"/>
    <w:basedOn w:val="a"/>
    <w:uiPriority w:val="99"/>
    <w:rsid w:val="00B5253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kern w:val="3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rsid w:val="00B52534"/>
    <w:pPr>
      <w:keepNext/>
      <w:widowControl w:val="0"/>
      <w:tabs>
        <w:tab w:val="num" w:pos="720"/>
      </w:tabs>
      <w:suppressAutoHyphens/>
      <w:spacing w:after="0" w:line="240" w:lineRule="auto"/>
      <w:ind w:left="360"/>
    </w:pPr>
    <w:rPr>
      <w:rFonts w:ascii="Arial" w:eastAsia="Lucida Sans Unicode" w:hAnsi="Arial" w:cs="Mangal"/>
      <w:b/>
      <w:bCs/>
      <w:kern w:val="2"/>
      <w:sz w:val="20"/>
      <w:szCs w:val="24"/>
      <w:lang w:eastAsia="hi-IN" w:bidi="hi-IN"/>
    </w:rPr>
  </w:style>
  <w:style w:type="paragraph" w:customStyle="1" w:styleId="a4">
    <w:name w:val="Содержимое таблицы"/>
    <w:basedOn w:val="a"/>
    <w:rsid w:val="00B5253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31">
    <w:name w:val="Заголовок 31"/>
    <w:basedOn w:val="a"/>
    <w:next w:val="a"/>
    <w:rsid w:val="00B52534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Lucida Sans Unicode" w:hAnsi="Arial" w:cs="Mangal"/>
      <w:b/>
      <w:bCs/>
      <w:kern w:val="2"/>
      <w:sz w:val="20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B52534"/>
    <w:rPr>
      <w:i/>
      <w:iCs/>
    </w:rPr>
  </w:style>
  <w:style w:type="character" w:styleId="a6">
    <w:name w:val="Strong"/>
    <w:basedOn w:val="a0"/>
    <w:uiPriority w:val="22"/>
    <w:qFormat/>
    <w:rsid w:val="00B52534"/>
    <w:rPr>
      <w:b/>
      <w:bCs/>
    </w:rPr>
  </w:style>
  <w:style w:type="paragraph" w:styleId="a7">
    <w:name w:val="Normal (Web)"/>
    <w:basedOn w:val="a"/>
    <w:uiPriority w:val="99"/>
    <w:unhideWhenUsed/>
    <w:rsid w:val="00B5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4377D"/>
    <w:rPr>
      <w:rFonts w:ascii="Times New Roman" w:hAnsi="Times New Roman" w:cs="Times New Roman" w:hint="default"/>
    </w:rPr>
  </w:style>
  <w:style w:type="character" w:customStyle="1" w:styleId="data2018">
    <w:name w:val="data_2018"/>
    <w:rsid w:val="00C9168C"/>
  </w:style>
  <w:style w:type="character" w:customStyle="1" w:styleId="20">
    <w:name w:val="Заголовок 2 Знак"/>
    <w:basedOn w:val="a0"/>
    <w:link w:val="2"/>
    <w:uiPriority w:val="9"/>
    <w:semiHidden/>
    <w:rsid w:val="00EF2F1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F1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F1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F1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EF2F1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F2F1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F1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F1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table" w:styleId="a8">
    <w:name w:val="Table Grid"/>
    <w:basedOn w:val="a1"/>
    <w:uiPriority w:val="59"/>
    <w:rsid w:val="00EF2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11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F2F11"/>
  </w:style>
  <w:style w:type="numbering" w:customStyle="1" w:styleId="22">
    <w:name w:val="Нет списка2"/>
    <w:next w:val="a2"/>
    <w:uiPriority w:val="99"/>
    <w:semiHidden/>
    <w:unhideWhenUsed/>
    <w:rsid w:val="00EF2F11"/>
  </w:style>
  <w:style w:type="paragraph" w:styleId="ab">
    <w:name w:val="caption"/>
    <w:basedOn w:val="a"/>
    <w:next w:val="a"/>
    <w:uiPriority w:val="35"/>
    <w:semiHidden/>
    <w:unhideWhenUsed/>
    <w:qFormat/>
    <w:rsid w:val="00EF2F11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F2F1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EF2F1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EF2F1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F2F11"/>
    <w:rPr>
      <w:rFonts w:ascii="Calibri" w:eastAsia="Calibri" w:hAnsi="Calibri" w:cs="Times New Roman"/>
      <w:i/>
      <w:iCs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EF2F11"/>
  </w:style>
  <w:style w:type="character" w:customStyle="1" w:styleId="af1">
    <w:name w:val="Без интервала Знак"/>
    <w:link w:val="af0"/>
    <w:uiPriority w:val="1"/>
    <w:rsid w:val="00EF2F11"/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EF2F11"/>
    <w:rPr>
      <w:rFonts w:ascii="Cambria" w:eastAsia="Times New Roman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EF2F11"/>
    <w:rPr>
      <w:rFonts w:ascii="Cambria" w:eastAsia="Times New Roman" w:hAnsi="Cambria" w:cs="Times New Roman"/>
      <w:i/>
      <w:iCs/>
      <w:color w:val="5A5A5A"/>
    </w:rPr>
  </w:style>
  <w:style w:type="paragraph" w:styleId="af2">
    <w:name w:val="Intense Quote"/>
    <w:basedOn w:val="a"/>
    <w:next w:val="a"/>
    <w:link w:val="af3"/>
    <w:uiPriority w:val="30"/>
    <w:qFormat/>
    <w:rsid w:val="00EF2F1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EF2F1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19"/>
    <w:qFormat/>
    <w:rsid w:val="00EF2F11"/>
    <w:rPr>
      <w:i/>
      <w:iCs/>
      <w:color w:val="5A5A5A"/>
    </w:rPr>
  </w:style>
  <w:style w:type="character" w:styleId="af5">
    <w:name w:val="Intense Emphasis"/>
    <w:uiPriority w:val="21"/>
    <w:qFormat/>
    <w:rsid w:val="00EF2F11"/>
    <w:rPr>
      <w:b/>
      <w:bCs/>
      <w:i/>
      <w:iCs/>
      <w:color w:val="4F81BD"/>
      <w:sz w:val="22"/>
      <w:szCs w:val="22"/>
    </w:rPr>
  </w:style>
  <w:style w:type="character" w:styleId="af6">
    <w:name w:val="Subtle Reference"/>
    <w:uiPriority w:val="31"/>
    <w:qFormat/>
    <w:rsid w:val="00EF2F11"/>
    <w:rPr>
      <w:color w:val="auto"/>
      <w:u w:val="single" w:color="9BBB59"/>
    </w:rPr>
  </w:style>
  <w:style w:type="character" w:styleId="af7">
    <w:name w:val="Intense Reference"/>
    <w:uiPriority w:val="32"/>
    <w:qFormat/>
    <w:rsid w:val="00EF2F11"/>
    <w:rPr>
      <w:b/>
      <w:bCs/>
      <w:color w:val="76923C"/>
      <w:u w:val="single" w:color="9BBB59"/>
    </w:rPr>
  </w:style>
  <w:style w:type="character" w:styleId="af8">
    <w:name w:val="Book Title"/>
    <w:uiPriority w:val="33"/>
    <w:qFormat/>
    <w:rsid w:val="00EF2F11"/>
    <w:rPr>
      <w:rFonts w:ascii="Cambria" w:eastAsia="Times New Roman" w:hAnsi="Cambria" w:cs="Times New Roman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EF2F11"/>
    <w:pPr>
      <w:pBdr>
        <w:bottom w:val="single" w:sz="12" w:space="1" w:color="365F91"/>
      </w:pBdr>
      <w:spacing w:before="600" w:beforeAutospacing="0" w:after="80" w:afterAutospacing="0" w:line="276" w:lineRule="auto"/>
      <w:outlineLvl w:val="9"/>
    </w:pPr>
    <w:rPr>
      <w:rFonts w:ascii="Cambria" w:hAnsi="Cambria"/>
      <w:color w:val="365F91"/>
      <w:kern w:val="0"/>
      <w:sz w:val="24"/>
      <w:szCs w:val="24"/>
      <w:lang w:eastAsia="en-US" w:bidi="en-US"/>
    </w:rPr>
  </w:style>
  <w:style w:type="paragraph" w:customStyle="1" w:styleId="110">
    <w:name w:val="Заголовок 11"/>
    <w:basedOn w:val="a"/>
    <w:next w:val="a"/>
    <w:rsid w:val="00EF2F11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Lucida Sans Unicode" w:hAnsi="Arial" w:cs="Mangal"/>
      <w:b/>
      <w:bCs/>
      <w:kern w:val="2"/>
      <w:sz w:val="20"/>
      <w:szCs w:val="24"/>
      <w:lang w:eastAsia="hi-IN" w:bidi="hi-IN"/>
    </w:rPr>
  </w:style>
  <w:style w:type="paragraph" w:styleId="afa">
    <w:name w:val="header"/>
    <w:basedOn w:val="a"/>
    <w:link w:val="afb"/>
    <w:uiPriority w:val="99"/>
    <w:unhideWhenUsed/>
    <w:rsid w:val="00A5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52822"/>
    <w:rPr>
      <w:rFonts w:ascii="Calibri" w:eastAsia="Calibri" w:hAnsi="Calibri" w:cs="Times New Roman"/>
    </w:rPr>
  </w:style>
  <w:style w:type="paragraph" w:styleId="afc">
    <w:name w:val="footer"/>
    <w:basedOn w:val="a"/>
    <w:link w:val="afd"/>
    <w:uiPriority w:val="99"/>
    <w:unhideWhenUsed/>
    <w:rsid w:val="00A5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528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52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1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F11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F1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F11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F11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F1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F1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F1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B52534"/>
    <w:pPr>
      <w:suppressAutoHyphens/>
      <w:ind w:left="720"/>
      <w:contextualSpacing/>
    </w:pPr>
    <w:rPr>
      <w:rFonts w:eastAsia="Times New Roman"/>
      <w:lang w:eastAsia="zh-CN"/>
    </w:rPr>
  </w:style>
  <w:style w:type="paragraph" w:styleId="a3">
    <w:name w:val="List Paragraph"/>
    <w:basedOn w:val="a"/>
    <w:uiPriority w:val="99"/>
    <w:qFormat/>
    <w:rsid w:val="00B5253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B52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B52534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B525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B52534"/>
    <w:rPr>
      <w:rFonts w:cs="Times New Roman"/>
    </w:rPr>
  </w:style>
  <w:style w:type="paragraph" w:customStyle="1" w:styleId="Default">
    <w:name w:val="Default"/>
    <w:basedOn w:val="a"/>
    <w:uiPriority w:val="99"/>
    <w:rsid w:val="00B5253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kern w:val="3"/>
      <w:sz w:val="24"/>
      <w:szCs w:val="24"/>
      <w:lang w:val="en-US" w:bidi="en-US"/>
    </w:rPr>
  </w:style>
  <w:style w:type="paragraph" w:customStyle="1" w:styleId="21">
    <w:name w:val="Заголовок 21"/>
    <w:basedOn w:val="a"/>
    <w:next w:val="a"/>
    <w:rsid w:val="00B52534"/>
    <w:pPr>
      <w:keepNext/>
      <w:widowControl w:val="0"/>
      <w:tabs>
        <w:tab w:val="num" w:pos="720"/>
      </w:tabs>
      <w:suppressAutoHyphens/>
      <w:spacing w:after="0" w:line="240" w:lineRule="auto"/>
      <w:ind w:left="360"/>
    </w:pPr>
    <w:rPr>
      <w:rFonts w:ascii="Arial" w:eastAsia="Lucida Sans Unicode" w:hAnsi="Arial" w:cs="Mangal"/>
      <w:b/>
      <w:bCs/>
      <w:kern w:val="2"/>
      <w:sz w:val="20"/>
      <w:szCs w:val="24"/>
      <w:lang w:eastAsia="hi-IN" w:bidi="hi-IN"/>
    </w:rPr>
  </w:style>
  <w:style w:type="paragraph" w:customStyle="1" w:styleId="a4">
    <w:name w:val="Содержимое таблицы"/>
    <w:basedOn w:val="a"/>
    <w:rsid w:val="00B5253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31">
    <w:name w:val="Заголовок 31"/>
    <w:basedOn w:val="a"/>
    <w:next w:val="a"/>
    <w:rsid w:val="00B52534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Lucida Sans Unicode" w:hAnsi="Arial" w:cs="Mangal"/>
      <w:b/>
      <w:bCs/>
      <w:kern w:val="2"/>
      <w:sz w:val="20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B52534"/>
    <w:rPr>
      <w:i/>
      <w:iCs/>
    </w:rPr>
  </w:style>
  <w:style w:type="character" w:styleId="a6">
    <w:name w:val="Strong"/>
    <w:basedOn w:val="a0"/>
    <w:uiPriority w:val="22"/>
    <w:qFormat/>
    <w:rsid w:val="00B52534"/>
    <w:rPr>
      <w:b/>
      <w:bCs/>
    </w:rPr>
  </w:style>
  <w:style w:type="paragraph" w:styleId="a7">
    <w:name w:val="Normal (Web)"/>
    <w:basedOn w:val="a"/>
    <w:uiPriority w:val="99"/>
    <w:unhideWhenUsed/>
    <w:rsid w:val="00B5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4377D"/>
    <w:rPr>
      <w:rFonts w:ascii="Times New Roman" w:hAnsi="Times New Roman" w:cs="Times New Roman" w:hint="default"/>
    </w:rPr>
  </w:style>
  <w:style w:type="character" w:customStyle="1" w:styleId="data2018">
    <w:name w:val="data_2018"/>
    <w:rsid w:val="00C9168C"/>
  </w:style>
  <w:style w:type="character" w:customStyle="1" w:styleId="20">
    <w:name w:val="Заголовок 2 Знак"/>
    <w:basedOn w:val="a0"/>
    <w:link w:val="2"/>
    <w:uiPriority w:val="9"/>
    <w:semiHidden/>
    <w:rsid w:val="00EF2F1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F1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F1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F1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EF2F1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F2F1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F1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F1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table" w:styleId="a8">
    <w:name w:val="Table Grid"/>
    <w:basedOn w:val="a1"/>
    <w:uiPriority w:val="59"/>
    <w:rsid w:val="00EF2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F11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F2F11"/>
  </w:style>
  <w:style w:type="numbering" w:customStyle="1" w:styleId="22">
    <w:name w:val="Нет списка2"/>
    <w:next w:val="a2"/>
    <w:uiPriority w:val="99"/>
    <w:semiHidden/>
    <w:unhideWhenUsed/>
    <w:rsid w:val="00EF2F11"/>
  </w:style>
  <w:style w:type="paragraph" w:styleId="ab">
    <w:name w:val="caption"/>
    <w:basedOn w:val="a"/>
    <w:next w:val="a"/>
    <w:uiPriority w:val="35"/>
    <w:semiHidden/>
    <w:unhideWhenUsed/>
    <w:qFormat/>
    <w:rsid w:val="00EF2F11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F2F1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EF2F1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EF2F1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F2F11"/>
    <w:rPr>
      <w:rFonts w:ascii="Calibri" w:eastAsia="Calibri" w:hAnsi="Calibri" w:cs="Times New Roman"/>
      <w:i/>
      <w:iCs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EF2F11"/>
  </w:style>
  <w:style w:type="character" w:customStyle="1" w:styleId="af1">
    <w:name w:val="Без интервала Знак"/>
    <w:link w:val="af0"/>
    <w:uiPriority w:val="1"/>
    <w:rsid w:val="00EF2F11"/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EF2F11"/>
    <w:rPr>
      <w:rFonts w:ascii="Cambria" w:eastAsia="Times New Roman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EF2F11"/>
    <w:rPr>
      <w:rFonts w:ascii="Cambria" w:eastAsia="Times New Roman" w:hAnsi="Cambria" w:cs="Times New Roman"/>
      <w:i/>
      <w:iCs/>
      <w:color w:val="5A5A5A"/>
    </w:rPr>
  </w:style>
  <w:style w:type="paragraph" w:styleId="af2">
    <w:name w:val="Intense Quote"/>
    <w:basedOn w:val="a"/>
    <w:next w:val="a"/>
    <w:link w:val="af3"/>
    <w:uiPriority w:val="30"/>
    <w:qFormat/>
    <w:rsid w:val="00EF2F1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EF2F1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19"/>
    <w:qFormat/>
    <w:rsid w:val="00EF2F11"/>
    <w:rPr>
      <w:i/>
      <w:iCs/>
      <w:color w:val="5A5A5A"/>
    </w:rPr>
  </w:style>
  <w:style w:type="character" w:styleId="af5">
    <w:name w:val="Intense Emphasis"/>
    <w:uiPriority w:val="21"/>
    <w:qFormat/>
    <w:rsid w:val="00EF2F11"/>
    <w:rPr>
      <w:b/>
      <w:bCs/>
      <w:i/>
      <w:iCs/>
      <w:color w:val="4F81BD"/>
      <w:sz w:val="22"/>
      <w:szCs w:val="22"/>
    </w:rPr>
  </w:style>
  <w:style w:type="character" w:styleId="af6">
    <w:name w:val="Subtle Reference"/>
    <w:uiPriority w:val="31"/>
    <w:qFormat/>
    <w:rsid w:val="00EF2F11"/>
    <w:rPr>
      <w:color w:val="auto"/>
      <w:u w:val="single" w:color="9BBB59"/>
    </w:rPr>
  </w:style>
  <w:style w:type="character" w:styleId="af7">
    <w:name w:val="Intense Reference"/>
    <w:uiPriority w:val="32"/>
    <w:qFormat/>
    <w:rsid w:val="00EF2F11"/>
    <w:rPr>
      <w:b/>
      <w:bCs/>
      <w:color w:val="76923C"/>
      <w:u w:val="single" w:color="9BBB59"/>
    </w:rPr>
  </w:style>
  <w:style w:type="character" w:styleId="af8">
    <w:name w:val="Book Title"/>
    <w:uiPriority w:val="33"/>
    <w:qFormat/>
    <w:rsid w:val="00EF2F11"/>
    <w:rPr>
      <w:rFonts w:ascii="Cambria" w:eastAsia="Times New Roman" w:hAnsi="Cambria" w:cs="Times New Roman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EF2F11"/>
    <w:pPr>
      <w:pBdr>
        <w:bottom w:val="single" w:sz="12" w:space="1" w:color="365F91"/>
      </w:pBdr>
      <w:spacing w:before="600" w:beforeAutospacing="0" w:after="80" w:afterAutospacing="0" w:line="276" w:lineRule="auto"/>
      <w:outlineLvl w:val="9"/>
    </w:pPr>
    <w:rPr>
      <w:rFonts w:ascii="Cambria" w:hAnsi="Cambria"/>
      <w:color w:val="365F91"/>
      <w:kern w:val="0"/>
      <w:sz w:val="24"/>
      <w:szCs w:val="24"/>
      <w:lang w:eastAsia="en-US" w:bidi="en-US"/>
    </w:rPr>
  </w:style>
  <w:style w:type="paragraph" w:customStyle="1" w:styleId="110">
    <w:name w:val="Заголовок 11"/>
    <w:basedOn w:val="a"/>
    <w:next w:val="a"/>
    <w:rsid w:val="00EF2F11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Lucida Sans Unicode" w:hAnsi="Arial" w:cs="Mangal"/>
      <w:b/>
      <w:bCs/>
      <w:kern w:val="2"/>
      <w:sz w:val="20"/>
      <w:szCs w:val="24"/>
      <w:lang w:eastAsia="hi-IN" w:bidi="hi-IN"/>
    </w:rPr>
  </w:style>
  <w:style w:type="paragraph" w:styleId="afa">
    <w:name w:val="header"/>
    <w:basedOn w:val="a"/>
    <w:link w:val="afb"/>
    <w:uiPriority w:val="99"/>
    <w:unhideWhenUsed/>
    <w:rsid w:val="00A5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52822"/>
    <w:rPr>
      <w:rFonts w:ascii="Calibri" w:eastAsia="Calibri" w:hAnsi="Calibri" w:cs="Times New Roman"/>
    </w:rPr>
  </w:style>
  <w:style w:type="paragraph" w:styleId="afc">
    <w:name w:val="footer"/>
    <w:basedOn w:val="a"/>
    <w:link w:val="afd"/>
    <w:uiPriority w:val="99"/>
    <w:unhideWhenUsed/>
    <w:rsid w:val="00A5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528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pskov.ru/html2/b_bodyb.htmltarget=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pskov.ru/3dekabr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pskov.ru/bun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pskov.ru/bunin.htm" TargetMode="External"/><Relationship Id="rId10" Type="http://schemas.openxmlformats.org/officeDocument/2006/relationships/hyperlink" Target="http://bibliopskov.ru/html2/kupr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pskov.ru/maslenica.htm" TargetMode="External"/><Relationship Id="rId14" Type="http://schemas.openxmlformats.org/officeDocument/2006/relationships/hyperlink" Target="http://bibliopskov.ru/html2/kupr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2020-01-11T07:09:00Z</cp:lastPrinted>
  <dcterms:created xsi:type="dcterms:W3CDTF">2018-11-20T07:31:00Z</dcterms:created>
  <dcterms:modified xsi:type="dcterms:W3CDTF">2020-01-14T08:58:00Z</dcterms:modified>
</cp:coreProperties>
</file>